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695D19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</w:t>
      </w:r>
      <w:r w:rsidR="00222406">
        <w:rPr>
          <w:rFonts w:ascii="Tahoma" w:hAnsi="Tahoma" w:cs="Tahoma"/>
          <w:color w:val="000000" w:themeColor="text1"/>
        </w:rPr>
        <w:t>02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Default="000B6A75" w:rsidP="00E202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F33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270076" w:rsidRPr="00270076">
        <w:rPr>
          <w:rFonts w:ascii="Tahoma" w:hAnsi="Tahoma" w:cs="Tahoma"/>
        </w:rPr>
        <w:t>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4/2019)</w:t>
      </w:r>
      <w:r w:rsidR="00270076">
        <w:rPr>
          <w:rFonts w:ascii="Tahoma" w:hAnsi="Tahoma" w:cs="Tahoma"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270076">
        <w:rPr>
          <w:rFonts w:ascii="Tahoma" w:hAnsi="Tahoma" w:cs="Tahoma"/>
          <w:color w:val="000000" w:themeColor="text1"/>
        </w:rPr>
        <w:t>22</w:t>
      </w:r>
      <w:r w:rsidRPr="00746F33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  <w:r w:rsidRPr="00746F33">
        <w:rPr>
          <w:rFonts w:ascii="Tahoma" w:hAnsi="Tahoma" w:cs="Tahoma"/>
          <w:b/>
          <w:color w:val="000000" w:themeColor="text1"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pod nr </w:t>
      </w:r>
      <w:r w:rsidR="00270076" w:rsidRPr="00270076">
        <w:rPr>
          <w:rFonts w:ascii="Tahoma" w:eastAsia="Times New Roman" w:hAnsi="Tahoma" w:cs="Tahoma"/>
          <w:lang w:eastAsia="pl-PL"/>
        </w:rPr>
        <w:t>505622-N-2019</w:t>
      </w:r>
    </w:p>
    <w:p w:rsidR="00150BED" w:rsidRDefault="000B6A75" w:rsidP="00E202A5">
      <w:pPr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270076">
        <w:rPr>
          <w:rFonts w:ascii="Tahoma" w:hAnsi="Tahoma" w:cs="Tahoma"/>
          <w:color w:val="000000" w:themeColor="text1"/>
        </w:rPr>
        <w:t>01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E202A5">
        <w:rPr>
          <w:rFonts w:ascii="Tahoma" w:hAnsi="Tahoma" w:cs="Tahoma"/>
          <w:color w:val="000000" w:themeColor="text1"/>
        </w:rPr>
        <w:t>0</w:t>
      </w:r>
      <w:r w:rsidR="00270076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1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PRZEGLĄDY TECHNICZNE STACJI UZDATNIANIA WODY BLANKA +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6692A" w:rsidRPr="00746F33" w:rsidTr="00695D19">
        <w:trPr>
          <w:trHeight w:val="966"/>
        </w:trPr>
        <w:tc>
          <w:tcPr>
            <w:tcW w:w="734" w:type="dxa"/>
          </w:tcPr>
          <w:p w:rsidR="00E6692A" w:rsidRPr="00686F1A" w:rsidRDefault="00E669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6692A" w:rsidRPr="00E6692A" w:rsidRDefault="00E6692A" w:rsidP="00E6692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E6692A" w:rsidRPr="00B3418B" w:rsidRDefault="00E6692A" w:rsidP="00E669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E6692A" w:rsidRPr="00E6692A" w:rsidRDefault="00E6692A" w:rsidP="00E66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2583,00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E6692A" w:rsidRDefault="00E6692A" w:rsidP="00E6692A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222406" w:rsidRPr="00695D19" w:rsidRDefault="00270076" w:rsidP="00695D19">
      <w:r w:rsidRPr="00270076">
        <w:rPr>
          <w:rFonts w:ascii="Tahoma" w:hAnsi="Tahoma" w:cs="Tahoma"/>
          <w:color w:val="000000" w:themeColor="text1"/>
        </w:rPr>
        <w:t>Kwota jaką zamawiający zamierza przeznaczyć na sfinansowanie zamówienia to: 4600,00 zł</w:t>
      </w:r>
    </w:p>
    <w:p w:rsidR="00222406" w:rsidRDefault="00222406" w:rsidP="00222406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872DF9">
        <w:rPr>
          <w:rFonts w:ascii="Tahoma" w:eastAsia="Calibri" w:hAnsi="Tahoma" w:cs="Tahoma"/>
          <w:b/>
          <w:color w:val="000000"/>
          <w:sz w:val="20"/>
          <w:szCs w:val="20"/>
        </w:rPr>
        <w:t xml:space="preserve">Zadanie nr 2 Przegląd techniczny APARAT RTG </w:t>
      </w:r>
      <w:proofErr w:type="spellStart"/>
      <w:r w:rsidRPr="00872DF9">
        <w:rPr>
          <w:rFonts w:ascii="Tahoma" w:eastAsia="Calibri" w:hAnsi="Tahoma" w:cs="Tahoma"/>
          <w:b/>
          <w:color w:val="000000"/>
          <w:sz w:val="20"/>
          <w:szCs w:val="20"/>
        </w:rPr>
        <w:t>Ziehm</w:t>
      </w:r>
      <w:proofErr w:type="spellEnd"/>
      <w:r w:rsidRPr="00872DF9">
        <w:rPr>
          <w:rFonts w:ascii="Tahoma" w:eastAsia="Calibri" w:hAnsi="Tahoma" w:cs="Tahoma"/>
          <w:b/>
          <w:color w:val="000000"/>
          <w:sz w:val="20"/>
          <w:szCs w:val="20"/>
        </w:rPr>
        <w:t xml:space="preserve"> 8000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695D19">
        <w:trPr>
          <w:trHeight w:val="736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4677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1722,00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46D9E" w:rsidRPr="00746F33" w:rsidTr="00695D19">
        <w:trPr>
          <w:trHeight w:val="850"/>
        </w:trPr>
        <w:tc>
          <w:tcPr>
            <w:tcW w:w="734" w:type="dxa"/>
          </w:tcPr>
          <w:p w:rsidR="00846D9E" w:rsidRPr="00686F1A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5470" w:type="dxa"/>
          </w:tcPr>
          <w:p w:rsidR="00846D9E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TIMKO Sp. z o.o.</w:t>
            </w:r>
          </w:p>
          <w:p w:rsidR="00846D9E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Syrokomli 30</w:t>
            </w:r>
          </w:p>
          <w:p w:rsidR="00846D9E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03-335 Warszawa</w:t>
            </w:r>
          </w:p>
        </w:tc>
        <w:tc>
          <w:tcPr>
            <w:tcW w:w="4677" w:type="dxa"/>
          </w:tcPr>
          <w:p w:rsidR="00846D9E" w:rsidRDefault="00846D9E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5535,00zł</w:t>
            </w:r>
          </w:p>
        </w:tc>
        <w:tc>
          <w:tcPr>
            <w:tcW w:w="3544" w:type="dxa"/>
          </w:tcPr>
          <w:p w:rsidR="00846D9E" w:rsidRDefault="00846D9E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C451D1" w:rsidRPr="000636F5" w:rsidRDefault="00C451D1" w:rsidP="00C451D1">
      <w:r w:rsidRPr="00C451D1">
        <w:rPr>
          <w:rFonts w:ascii="Tahoma" w:hAnsi="Tahoma" w:cs="Tahoma"/>
          <w:color w:val="000000" w:themeColor="text1"/>
        </w:rPr>
        <w:t>Kwota jaką zamawiający zamierza przeznaczyć na sfinansowanie zamówienia to: 3567,00 zł</w:t>
      </w:r>
    </w:p>
    <w:p w:rsidR="00222406" w:rsidRDefault="00222406" w:rsidP="00222406">
      <w:pPr>
        <w:spacing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Zadanie nr 3</w:t>
      </w:r>
      <w:r w:rsidRPr="009463AE">
        <w:rPr>
          <w:rFonts w:ascii="Tahoma" w:eastAsia="Calibri" w:hAnsi="Tahoma" w:cs="Tahoma"/>
          <w:b/>
          <w:color w:val="000000"/>
          <w:sz w:val="20"/>
          <w:szCs w:val="20"/>
        </w:rPr>
        <w:t xml:space="preserve"> Przegląd techniczny skaner </w:t>
      </w:r>
      <w:proofErr w:type="spellStart"/>
      <w:r w:rsidRPr="009463AE">
        <w:rPr>
          <w:rFonts w:ascii="Tahoma" w:eastAsia="Calibri" w:hAnsi="Tahoma" w:cs="Tahoma"/>
          <w:b/>
          <w:color w:val="000000"/>
          <w:sz w:val="20"/>
          <w:szCs w:val="20"/>
        </w:rPr>
        <w:t>Agfa</w:t>
      </w:r>
      <w:proofErr w:type="spellEnd"/>
      <w:r w:rsidRPr="009463AE">
        <w:rPr>
          <w:rFonts w:ascii="Tahoma" w:eastAsia="Calibri" w:hAnsi="Tahoma" w:cs="Tahoma"/>
          <w:b/>
          <w:color w:val="000000"/>
          <w:sz w:val="20"/>
          <w:szCs w:val="20"/>
        </w:rPr>
        <w:t xml:space="preserve"> Sp. z o.o.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695D19">
        <w:trPr>
          <w:trHeight w:val="837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4677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3936,00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4156B" w:rsidRPr="00746F33" w:rsidTr="00695D19">
        <w:trPr>
          <w:trHeight w:val="1519"/>
        </w:trPr>
        <w:tc>
          <w:tcPr>
            <w:tcW w:w="734" w:type="dxa"/>
          </w:tcPr>
          <w:p w:rsidR="0064156B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2,</w:t>
            </w:r>
          </w:p>
        </w:tc>
        <w:tc>
          <w:tcPr>
            <w:tcW w:w="5470" w:type="dxa"/>
          </w:tcPr>
          <w:p w:rsidR="0064156B" w:rsidRDefault="0064156B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</w:t>
            </w:r>
          </w:p>
          <w:p w:rsidR="0064156B" w:rsidRDefault="0064156B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Septestraat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27,B-2640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Mortsel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(Belgia)</w:t>
            </w:r>
          </w:p>
          <w:p w:rsidR="0064156B" w:rsidRDefault="0064156B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Adres korespondencyjny:</w:t>
            </w:r>
          </w:p>
          <w:p w:rsidR="0064156B" w:rsidRDefault="0064156B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Oddział w Polsce,</w:t>
            </w:r>
          </w:p>
          <w:p w:rsidR="0064156B" w:rsidRDefault="0064156B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Jutrzenki 137A</w:t>
            </w:r>
          </w:p>
          <w:p w:rsidR="0064156B" w:rsidRDefault="0064156B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02-231 Warszawa</w:t>
            </w:r>
          </w:p>
        </w:tc>
        <w:tc>
          <w:tcPr>
            <w:tcW w:w="4677" w:type="dxa"/>
          </w:tcPr>
          <w:p w:rsidR="0064156B" w:rsidRDefault="0064156B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3222,60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4156B" w:rsidRDefault="0064156B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222406" w:rsidRPr="00746F33" w:rsidRDefault="00C451D1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9830,20 zł</w:t>
      </w:r>
    </w:p>
    <w:p w:rsidR="00222406" w:rsidRPr="009463AE" w:rsidRDefault="00222406" w:rsidP="00222406">
      <w:pPr>
        <w:spacing w:line="360" w:lineRule="auto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4</w:t>
      </w: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Aparat RTG  AXION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695D19">
        <w:trPr>
          <w:trHeight w:val="816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4677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1968,00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C451D1" w:rsidRPr="000636F5" w:rsidRDefault="00C451D1" w:rsidP="00C451D1">
      <w:r w:rsidRPr="00C451D1">
        <w:rPr>
          <w:rFonts w:ascii="Tahoma" w:hAnsi="Tahoma" w:cs="Tahoma"/>
          <w:color w:val="000000" w:themeColor="text1"/>
        </w:rPr>
        <w:t>Kwota jaką zamawiający zamierza przeznaczyć na sfinansowanie zamówienia to: 2952,00 zł</w:t>
      </w: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222406" w:rsidRDefault="00222406" w:rsidP="00222406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5</w:t>
      </w: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PRZEGLĄD TECHNICZNY   SKANERA </w:t>
      </w:r>
      <w:proofErr w:type="spellStart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Agfa</w:t>
      </w:r>
      <w:proofErr w:type="spellEnd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Sp. z o.o.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695D19">
        <w:trPr>
          <w:trHeight w:val="893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222406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4677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3936,00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4156B" w:rsidRPr="00746F33" w:rsidTr="00695D19">
        <w:trPr>
          <w:trHeight w:val="1419"/>
        </w:trPr>
        <w:tc>
          <w:tcPr>
            <w:tcW w:w="734" w:type="dxa"/>
          </w:tcPr>
          <w:p w:rsidR="0064156B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4156B" w:rsidRDefault="0064156B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</w:t>
            </w:r>
          </w:p>
          <w:p w:rsidR="0064156B" w:rsidRDefault="0064156B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Septestraat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27,B-2640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Mortsel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(Belgia)</w:t>
            </w:r>
          </w:p>
          <w:p w:rsidR="0064156B" w:rsidRDefault="0064156B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Adres korespondencyjny:</w:t>
            </w:r>
          </w:p>
          <w:p w:rsidR="0064156B" w:rsidRDefault="0064156B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Oddział w Polsce,</w:t>
            </w:r>
          </w:p>
          <w:p w:rsidR="0064156B" w:rsidRDefault="0064156B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Jutrzenki 137A</w:t>
            </w:r>
          </w:p>
          <w:p w:rsidR="0064156B" w:rsidRDefault="0064156B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02-231 Warszawa</w:t>
            </w:r>
          </w:p>
        </w:tc>
        <w:tc>
          <w:tcPr>
            <w:tcW w:w="4677" w:type="dxa"/>
          </w:tcPr>
          <w:p w:rsidR="0064156B" w:rsidRDefault="0064156B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3296,40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4156B" w:rsidRDefault="0064156B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C451D1" w:rsidRPr="000636F5" w:rsidRDefault="00C451D1" w:rsidP="00C451D1">
      <w:r w:rsidRPr="00C451D1">
        <w:rPr>
          <w:rFonts w:ascii="Tahoma" w:hAnsi="Tahoma" w:cs="Tahoma"/>
          <w:color w:val="000000" w:themeColor="text1"/>
        </w:rPr>
        <w:t>Kwota jaką zamawiający zamierza przeznaczyć na sfinansowanie zamówienia to: 6500,00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197E04" w:rsidRDefault="00E6692A" w:rsidP="00E6692A">
      <w:pPr>
        <w:pStyle w:val="Tekstpodstawowy22"/>
        <w:spacing w:line="360" w:lineRule="auto"/>
        <w:rPr>
          <w:rFonts w:ascii="Tahoma" w:hAnsi="Tahoma" w:cs="Tahoma"/>
          <w:b/>
          <w:bCs/>
          <w:i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Zadanie nr 6</w:t>
      </w:r>
      <w:r w:rsidRPr="00197E04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Pr="00197E04">
        <w:rPr>
          <w:rFonts w:ascii="Tahoma" w:hAnsi="Tahoma" w:cs="Tahoma"/>
          <w:b/>
          <w:color w:val="000000"/>
          <w:sz w:val="20"/>
        </w:rPr>
        <w:t>POMPY INFUZYJNE  S1 MEDIMA</w:t>
      </w:r>
      <w:r w:rsidRPr="00197E04">
        <w:rPr>
          <w:rFonts w:ascii="Tahoma" w:hAnsi="Tahoma" w:cs="Tahoma"/>
          <w:b/>
          <w:bCs/>
          <w:iCs/>
          <w:color w:val="000000"/>
          <w:sz w:val="20"/>
        </w:rPr>
        <w:t xml:space="preserve"> </w:t>
      </w:r>
    </w:p>
    <w:p w:rsidR="00222406" w:rsidRPr="00746F33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695D19">
        <w:trPr>
          <w:trHeight w:val="837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3B75F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3B75FA" w:rsidRDefault="003B75F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3B75FA" w:rsidRPr="00686F1A" w:rsidRDefault="003B75F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222406" w:rsidRPr="00686F1A" w:rsidRDefault="003B75F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2410,80</w:t>
            </w:r>
            <w:r w:rsidR="00222406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3B75F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F482A" w:rsidRPr="00746F33" w:rsidTr="00695D19">
        <w:trPr>
          <w:trHeight w:val="695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2435,40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EF482A" w:rsidRDefault="00EF482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810"/>
        </w:trPr>
        <w:tc>
          <w:tcPr>
            <w:tcW w:w="734" w:type="dxa"/>
          </w:tcPr>
          <w:p w:rsidR="008514B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514BA" w:rsidRDefault="008514B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1599,00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695D19">
        <w:trPr>
          <w:trHeight w:val="1054"/>
        </w:trPr>
        <w:tc>
          <w:tcPr>
            <w:tcW w:w="734" w:type="dxa"/>
          </w:tcPr>
          <w:p w:rsidR="00C10C34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470" w:type="dxa"/>
          </w:tcPr>
          <w:p w:rsidR="00C10C34" w:rsidRDefault="00C10C34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1160,00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C451D1" w:rsidRPr="000636F5" w:rsidRDefault="00C451D1" w:rsidP="00C451D1">
      <w:r w:rsidRPr="007F4A0A">
        <w:rPr>
          <w:rFonts w:ascii="Tahoma" w:hAnsi="Tahoma" w:cs="Tahoma"/>
          <w:color w:val="000000" w:themeColor="text1"/>
        </w:rPr>
        <w:t>Kwota jaką zamawiający zamierza przeznaczyć na sfinansowanie zamówienia to: 2999,97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Zadanie nr 7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9463AE">
        <w:rPr>
          <w:rFonts w:ascii="Tahoma" w:hAnsi="Tahoma" w:cs="Tahoma"/>
          <w:b/>
          <w:color w:val="000000"/>
          <w:sz w:val="20"/>
          <w:szCs w:val="20"/>
        </w:rPr>
        <w:t>POMPY INFUZYJNE  PILOT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3B75FA" w:rsidRPr="00746F33" w:rsidTr="00695D19">
        <w:trPr>
          <w:trHeight w:val="758"/>
        </w:trPr>
        <w:tc>
          <w:tcPr>
            <w:tcW w:w="734" w:type="dxa"/>
          </w:tcPr>
          <w:p w:rsidR="003B75FA" w:rsidRPr="00686F1A" w:rsidRDefault="003B75F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3B75FA" w:rsidRPr="00686F1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1103,31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695D19">
        <w:trPr>
          <w:trHeight w:val="695"/>
        </w:trPr>
        <w:tc>
          <w:tcPr>
            <w:tcW w:w="734" w:type="dxa"/>
          </w:tcPr>
          <w:p w:rsidR="006064B5" w:rsidRPr="00686F1A" w:rsidRDefault="006064B5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881,37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EF482A" w:rsidRPr="00746F33" w:rsidTr="00695D19">
        <w:trPr>
          <w:trHeight w:val="810"/>
        </w:trPr>
        <w:tc>
          <w:tcPr>
            <w:tcW w:w="734" w:type="dxa"/>
          </w:tcPr>
          <w:p w:rsidR="00EF482A" w:rsidRPr="00686F1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365,31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771"/>
        </w:trPr>
        <w:tc>
          <w:tcPr>
            <w:tcW w:w="734" w:type="dxa"/>
          </w:tcPr>
          <w:p w:rsidR="008514BA" w:rsidRDefault="00695D19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239,85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695D19">
        <w:trPr>
          <w:trHeight w:val="1014"/>
        </w:trPr>
        <w:tc>
          <w:tcPr>
            <w:tcW w:w="734" w:type="dxa"/>
          </w:tcPr>
          <w:p w:rsidR="00C10C34" w:rsidRDefault="00695D19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174,00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C451D1" w:rsidRPr="000636F5" w:rsidRDefault="00C451D1" w:rsidP="00C451D1">
      <w:r w:rsidRPr="00C451D1">
        <w:rPr>
          <w:rFonts w:ascii="Tahoma" w:hAnsi="Tahoma" w:cs="Tahoma"/>
          <w:color w:val="000000" w:themeColor="text1"/>
        </w:rPr>
        <w:t>Kwota jaką zamawiający zamierza przeznaczyć na sfinansowanie zamówienia to: 450,00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695D19" w:rsidRDefault="00E6692A" w:rsidP="00695D19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8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Pr="009463AE">
        <w:rPr>
          <w:rFonts w:ascii="Tahoma" w:hAnsi="Tahoma" w:cs="Tahoma"/>
          <w:b/>
          <w:color w:val="000000"/>
          <w:sz w:val="20"/>
          <w:szCs w:val="20"/>
        </w:rPr>
        <w:t>POMPY INFUZYJNE  BRAUN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F482A" w:rsidRPr="00746F33" w:rsidTr="00695D19">
        <w:trPr>
          <w:trHeight w:val="924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121,77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729"/>
        </w:trPr>
        <w:tc>
          <w:tcPr>
            <w:tcW w:w="734" w:type="dxa"/>
          </w:tcPr>
          <w:p w:rsidR="008514BA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79,95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9B172C" w:rsidRPr="00746F33" w:rsidTr="00695D19">
        <w:trPr>
          <w:trHeight w:val="830"/>
        </w:trPr>
        <w:tc>
          <w:tcPr>
            <w:tcW w:w="734" w:type="dxa"/>
          </w:tcPr>
          <w:p w:rsidR="009B172C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9B172C" w:rsidRDefault="009B172C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B172C" w:rsidRDefault="009B172C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Tysiąclecia 14</w:t>
            </w:r>
          </w:p>
          <w:p w:rsidR="009B172C" w:rsidRDefault="009B172C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4677" w:type="dxa"/>
          </w:tcPr>
          <w:p w:rsidR="009B172C" w:rsidRDefault="009B172C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282,90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C10C34" w:rsidRPr="00746F33" w:rsidTr="00695D19">
        <w:trPr>
          <w:trHeight w:val="979"/>
        </w:trPr>
        <w:tc>
          <w:tcPr>
            <w:tcW w:w="734" w:type="dxa"/>
          </w:tcPr>
          <w:p w:rsidR="00C10C34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58,00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C451D1" w:rsidRPr="000636F5" w:rsidRDefault="00C451D1" w:rsidP="00C451D1">
      <w:r w:rsidRPr="00C451D1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POMPY INFUZYJNE  RÓŹNE ASCOR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3B75FA" w:rsidRPr="00746F33" w:rsidTr="00695D19">
        <w:trPr>
          <w:trHeight w:val="774"/>
        </w:trPr>
        <w:tc>
          <w:tcPr>
            <w:tcW w:w="734" w:type="dxa"/>
          </w:tcPr>
          <w:p w:rsidR="003B75FA" w:rsidRPr="00686F1A" w:rsidRDefault="003B75F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</w:t>
            </w:r>
            <w:proofErr w:type="spellStart"/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łka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3B75FA" w:rsidRPr="00686F1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3692,46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F482A" w:rsidRPr="00746F33" w:rsidTr="00695D19">
        <w:trPr>
          <w:trHeight w:val="862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4627,26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837"/>
        </w:trPr>
        <w:tc>
          <w:tcPr>
            <w:tcW w:w="734" w:type="dxa"/>
          </w:tcPr>
          <w:p w:rsidR="008514B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3739,20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C10C34" w:rsidRPr="00746F33" w:rsidTr="00695D19">
        <w:trPr>
          <w:trHeight w:val="952"/>
        </w:trPr>
        <w:tc>
          <w:tcPr>
            <w:tcW w:w="734" w:type="dxa"/>
          </w:tcPr>
          <w:p w:rsidR="00C10C34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2204,00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5549,94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10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602A9">
        <w:rPr>
          <w:rFonts w:ascii="Tahoma" w:hAnsi="Tahoma" w:cs="Tahoma"/>
          <w:b/>
          <w:color w:val="000000"/>
          <w:sz w:val="20"/>
          <w:szCs w:val="20"/>
        </w:rPr>
        <w:t>POMPA INFUZYJNA  ALARIS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F482A" w:rsidRPr="00746F33" w:rsidTr="00695D19">
        <w:trPr>
          <w:trHeight w:val="812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121,77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695D19">
        <w:trPr>
          <w:trHeight w:val="979"/>
        </w:trPr>
        <w:tc>
          <w:tcPr>
            <w:tcW w:w="734" w:type="dxa"/>
          </w:tcPr>
          <w:p w:rsidR="00C10C34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Pr="00EF482A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58,00</w:t>
            </w:r>
            <w:r w:rsidR="00D00E0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197E04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11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APARATY DO ZNIECZULENIA </w:t>
      </w:r>
      <w:proofErr w:type="spellStart"/>
      <w:r w:rsidRPr="00197E04">
        <w:rPr>
          <w:rFonts w:ascii="Tahoma" w:hAnsi="Tahoma" w:cs="Tahoma"/>
          <w:b/>
          <w:color w:val="000000"/>
          <w:sz w:val="20"/>
          <w:szCs w:val="20"/>
        </w:rPr>
        <w:t>DATEX-OHMEDA</w:t>
      </w:r>
      <w:proofErr w:type="spellEnd"/>
    </w:p>
    <w:p w:rsidR="00E6692A" w:rsidRPr="00746F33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695D19">
        <w:trPr>
          <w:trHeight w:val="714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846D9E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846D9E" w:rsidRPr="00686F1A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4677" w:type="dxa"/>
          </w:tcPr>
          <w:p w:rsidR="00222406" w:rsidRPr="00686F1A" w:rsidRDefault="00846D9E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6086</w:t>
            </w:r>
            <w:r w:rsidR="0022240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,47</w:t>
            </w:r>
            <w:r w:rsidR="00222406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3B75FA" w:rsidRPr="00746F33" w:rsidTr="00695D19">
        <w:trPr>
          <w:trHeight w:val="817"/>
        </w:trPr>
        <w:tc>
          <w:tcPr>
            <w:tcW w:w="734" w:type="dxa"/>
          </w:tcPr>
          <w:p w:rsidR="003B75FA" w:rsidRPr="00686F1A" w:rsidRDefault="003B75F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3B75FA" w:rsidRPr="00686F1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695D1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3B75FA" w:rsidRPr="00686F1A" w:rsidRDefault="00A2568F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4477,2</w:t>
            </w:r>
            <w:r w:rsidR="003B75F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3B75FA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695D19">
        <w:trPr>
          <w:trHeight w:val="695"/>
        </w:trPr>
        <w:tc>
          <w:tcPr>
            <w:tcW w:w="734" w:type="dxa"/>
          </w:tcPr>
          <w:p w:rsidR="006064B5" w:rsidRDefault="006064B5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Eryk Goś Paweł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Zachodnia 5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7072,50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07BD2" w:rsidRPr="00746F33" w:rsidTr="00695D19">
        <w:trPr>
          <w:trHeight w:val="810"/>
        </w:trPr>
        <w:tc>
          <w:tcPr>
            <w:tcW w:w="734" w:type="dxa"/>
          </w:tcPr>
          <w:p w:rsidR="00707BD2" w:rsidRDefault="00707BD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470" w:type="dxa"/>
          </w:tcPr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07BD2" w:rsidRPr="006064B5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707BD2" w:rsidRDefault="00707BD2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3690,00zł</w:t>
            </w:r>
          </w:p>
        </w:tc>
        <w:tc>
          <w:tcPr>
            <w:tcW w:w="3544" w:type="dxa"/>
          </w:tcPr>
          <w:p w:rsidR="00707BD2" w:rsidRDefault="00707BD2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9102,00 zł</w:t>
      </w:r>
    </w:p>
    <w:p w:rsidR="00846D9E" w:rsidRDefault="00846D9E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695D19" w:rsidRDefault="00E6692A" w:rsidP="00695D1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EKG (ELEKTROKARDIOGRAFY)ASPEL S.A.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F482A" w:rsidRPr="00746F33" w:rsidTr="00695D19">
        <w:trPr>
          <w:trHeight w:val="700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1672,80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695"/>
        </w:trPr>
        <w:tc>
          <w:tcPr>
            <w:tcW w:w="734" w:type="dxa"/>
          </w:tcPr>
          <w:p w:rsidR="008514BA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2091,00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695D19">
        <w:trPr>
          <w:trHeight w:val="952"/>
        </w:trPr>
        <w:tc>
          <w:tcPr>
            <w:tcW w:w="734" w:type="dxa"/>
          </w:tcPr>
          <w:p w:rsidR="00C10C34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D00E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to:1766,72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>Zadanie nr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13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EKG (ELEKTROKARDIOGRAFY)SCHILLER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F482A" w:rsidRPr="00746F33" w:rsidTr="00695D19">
        <w:trPr>
          <w:trHeight w:val="720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196,80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695D19">
        <w:trPr>
          <w:trHeight w:val="979"/>
        </w:trPr>
        <w:tc>
          <w:tcPr>
            <w:tcW w:w="734" w:type="dxa"/>
          </w:tcPr>
          <w:p w:rsidR="00C10C34" w:rsidRPr="00686F1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Pr="00EF482A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 200,00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14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EKG (ELEKTROKARDIOGRAFY) </w:t>
      </w:r>
      <w:proofErr w:type="spellStart"/>
      <w:r w:rsidRPr="00197E04">
        <w:rPr>
          <w:rFonts w:ascii="Tahoma" w:hAnsi="Tahoma" w:cs="Tahoma"/>
          <w:b/>
          <w:color w:val="000000"/>
          <w:sz w:val="20"/>
          <w:szCs w:val="20"/>
        </w:rPr>
        <w:t>Medical</w:t>
      </w:r>
      <w:proofErr w:type="spellEnd"/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System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846D9E" w:rsidRPr="00746F33" w:rsidTr="00695D19">
        <w:trPr>
          <w:trHeight w:val="774"/>
        </w:trPr>
        <w:tc>
          <w:tcPr>
            <w:tcW w:w="734" w:type="dxa"/>
          </w:tcPr>
          <w:p w:rsidR="00846D9E" w:rsidRPr="00686F1A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846D9E" w:rsidRDefault="00846D9E" w:rsidP="00846D9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846D9E" w:rsidRDefault="00846D9E" w:rsidP="00846D9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846D9E" w:rsidRPr="00686F1A" w:rsidRDefault="00846D9E" w:rsidP="00846D9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4677" w:type="dxa"/>
          </w:tcPr>
          <w:p w:rsidR="00846D9E" w:rsidRPr="00686F1A" w:rsidRDefault="00846D9E" w:rsidP="00846D9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689,77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46D9E" w:rsidRPr="00686F1A" w:rsidRDefault="00846D9E" w:rsidP="00846D9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EF482A" w:rsidRPr="00746F33" w:rsidTr="00695D19">
        <w:trPr>
          <w:trHeight w:val="720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98,40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695"/>
        </w:trPr>
        <w:tc>
          <w:tcPr>
            <w:tcW w:w="734" w:type="dxa"/>
          </w:tcPr>
          <w:p w:rsidR="008514BA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695D19">
        <w:trPr>
          <w:trHeight w:val="810"/>
        </w:trPr>
        <w:tc>
          <w:tcPr>
            <w:tcW w:w="734" w:type="dxa"/>
          </w:tcPr>
          <w:p w:rsidR="00C10C34" w:rsidRDefault="00695D19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4,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58,00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100,00 zł</w:t>
      </w: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59B7">
        <w:rPr>
          <w:rFonts w:ascii="Tahoma" w:hAnsi="Tahoma" w:cs="Tahoma"/>
          <w:b/>
          <w:bCs/>
          <w:color w:val="000000"/>
          <w:sz w:val="20"/>
          <w:szCs w:val="20"/>
        </w:rPr>
        <w:t>Zadanie nr 15 EKG (ELEKTROKARDIOGRAF) BTL INDUSTRIES  LTD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F482A" w:rsidRPr="00746F33" w:rsidTr="00695D19">
        <w:trPr>
          <w:trHeight w:val="837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98,40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695D19">
        <w:trPr>
          <w:trHeight w:val="695"/>
        </w:trPr>
        <w:tc>
          <w:tcPr>
            <w:tcW w:w="734" w:type="dxa"/>
          </w:tcPr>
          <w:p w:rsidR="008514BA" w:rsidRPr="00686F1A" w:rsidRDefault="003D05D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3D05D8">
        <w:trPr>
          <w:trHeight w:val="979"/>
        </w:trPr>
        <w:tc>
          <w:tcPr>
            <w:tcW w:w="734" w:type="dxa"/>
          </w:tcPr>
          <w:p w:rsidR="00C10C34" w:rsidRPr="00686F1A" w:rsidRDefault="003D05D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58,00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112,50 zł</w:t>
      </w:r>
    </w:p>
    <w:p w:rsidR="00E6692A" w:rsidRPr="00197E04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16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CYKLOERGOMETRY ASPEL S.A.</w:t>
      </w:r>
    </w:p>
    <w:p w:rsidR="00E6692A" w:rsidRPr="00746F33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600,00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17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Kardiomonitory EMTEL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3D05D8">
        <w:trPr>
          <w:trHeight w:val="837"/>
        </w:trPr>
        <w:tc>
          <w:tcPr>
            <w:tcW w:w="734" w:type="dxa"/>
          </w:tcPr>
          <w:p w:rsidR="00A2568F" w:rsidRPr="00686F1A" w:rsidRDefault="00A2568F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3424,32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F482A" w:rsidRPr="00746F33" w:rsidTr="003D05D8">
        <w:trPr>
          <w:trHeight w:val="810"/>
        </w:trPr>
        <w:tc>
          <w:tcPr>
            <w:tcW w:w="734" w:type="dxa"/>
          </w:tcPr>
          <w:p w:rsidR="00EF482A" w:rsidRPr="00686F1A" w:rsidRDefault="00EF482A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5350,50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964319" w:rsidRPr="00746F33" w:rsidTr="003D05D8">
        <w:trPr>
          <w:trHeight w:val="770"/>
        </w:trPr>
        <w:tc>
          <w:tcPr>
            <w:tcW w:w="734" w:type="dxa"/>
          </w:tcPr>
          <w:p w:rsidR="00964319" w:rsidRDefault="003D05D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964319" w:rsidRDefault="00964319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Emtel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Śliwa Spółka komandytowa</w:t>
            </w:r>
          </w:p>
          <w:p w:rsidR="00964319" w:rsidRDefault="00964319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A. Mickiewicza 66</w:t>
            </w:r>
          </w:p>
          <w:p w:rsidR="00964319" w:rsidRPr="00EF482A" w:rsidRDefault="00964319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41-807 Zabrze</w:t>
            </w:r>
          </w:p>
        </w:tc>
        <w:tc>
          <w:tcPr>
            <w:tcW w:w="4677" w:type="dxa"/>
          </w:tcPr>
          <w:p w:rsidR="00964319" w:rsidRDefault="00964319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6598,95 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964319" w:rsidRDefault="00964319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8514BA" w:rsidRPr="00746F33" w:rsidTr="003D05D8">
        <w:trPr>
          <w:trHeight w:val="1014"/>
        </w:trPr>
        <w:tc>
          <w:tcPr>
            <w:tcW w:w="734" w:type="dxa"/>
          </w:tcPr>
          <w:p w:rsidR="008514BA" w:rsidRDefault="003D05D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3567,00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3D05D8">
        <w:trPr>
          <w:trHeight w:val="979"/>
        </w:trPr>
        <w:tc>
          <w:tcPr>
            <w:tcW w:w="734" w:type="dxa"/>
          </w:tcPr>
          <w:p w:rsidR="00C10C34" w:rsidRDefault="003D05D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1650,00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9865B7" w:rsidRPr="000636F5" w:rsidRDefault="009865B7" w:rsidP="009865B7">
      <w:r w:rsidRPr="009865B7">
        <w:rPr>
          <w:rFonts w:ascii="Tahoma" w:hAnsi="Tahoma" w:cs="Tahoma"/>
          <w:color w:val="000000" w:themeColor="text1"/>
        </w:rPr>
        <w:t>Kwota jaką zamawiający zamierza przeznaczyć na sfinansowanie zamówienia to: 7134,00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59B7">
        <w:rPr>
          <w:rFonts w:ascii="Tahoma" w:hAnsi="Tahoma" w:cs="Tahoma"/>
          <w:b/>
          <w:bCs/>
          <w:color w:val="000000"/>
          <w:sz w:val="20"/>
          <w:szCs w:val="20"/>
        </w:rPr>
        <w:t>Zadanie nr 18  Kardiomonitory  DATEX OHMEDA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846D9E" w:rsidRPr="00746F33" w:rsidTr="003D05D8">
        <w:trPr>
          <w:trHeight w:val="838"/>
        </w:trPr>
        <w:tc>
          <w:tcPr>
            <w:tcW w:w="734" w:type="dxa"/>
          </w:tcPr>
          <w:p w:rsidR="00846D9E" w:rsidRPr="00686F1A" w:rsidRDefault="00846D9E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846D9E" w:rsidRDefault="00846D9E" w:rsidP="00846D9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846D9E" w:rsidRDefault="00846D9E" w:rsidP="00846D9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846D9E" w:rsidRPr="00686F1A" w:rsidRDefault="00846D9E" w:rsidP="00846D9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4677" w:type="dxa"/>
          </w:tcPr>
          <w:p w:rsidR="00846D9E" w:rsidRPr="00686F1A" w:rsidRDefault="00947468" w:rsidP="00846D9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9743,88</w:t>
            </w:r>
            <w:r w:rsidR="00846D9E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46D9E" w:rsidRPr="00686F1A" w:rsidRDefault="00846D9E" w:rsidP="00846D9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2568F" w:rsidRPr="00746F33" w:rsidTr="003D05D8">
        <w:trPr>
          <w:trHeight w:val="812"/>
        </w:trPr>
        <w:tc>
          <w:tcPr>
            <w:tcW w:w="734" w:type="dxa"/>
          </w:tcPr>
          <w:p w:rsidR="00A2568F" w:rsidRPr="00686F1A" w:rsidRDefault="00A2568F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1387,44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3D05D8">
        <w:trPr>
          <w:trHeight w:val="837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Eryk Goś Paweł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Zachodnia 5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7749,00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F482A" w:rsidRPr="00746F33" w:rsidTr="003D05D8">
        <w:trPr>
          <w:trHeight w:val="810"/>
        </w:trPr>
        <w:tc>
          <w:tcPr>
            <w:tcW w:w="734" w:type="dxa"/>
          </w:tcPr>
          <w:p w:rsidR="00EF482A" w:rsidRDefault="00EF482A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2214,00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3D05D8">
        <w:trPr>
          <w:trHeight w:val="770"/>
        </w:trPr>
        <w:tc>
          <w:tcPr>
            <w:tcW w:w="734" w:type="dxa"/>
          </w:tcPr>
          <w:p w:rsidR="0075328C" w:rsidRDefault="0075328C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75328C" w:rsidRDefault="0075328C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Pr="00EF482A" w:rsidRDefault="0075328C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4677" w:type="dxa"/>
          </w:tcPr>
          <w:p w:rsidR="0075328C" w:rsidRDefault="0075328C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2863,44 zł</w:t>
            </w:r>
          </w:p>
        </w:tc>
        <w:tc>
          <w:tcPr>
            <w:tcW w:w="3544" w:type="dxa"/>
          </w:tcPr>
          <w:p w:rsidR="0075328C" w:rsidRDefault="0075328C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3D05D8">
        <w:trPr>
          <w:trHeight w:val="731"/>
        </w:trPr>
        <w:tc>
          <w:tcPr>
            <w:tcW w:w="734" w:type="dxa"/>
          </w:tcPr>
          <w:p w:rsidR="008514BA" w:rsidRDefault="003D05D8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6.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1476,00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7A13CC" w:rsidRPr="000636F5" w:rsidRDefault="007A13CC" w:rsidP="007A13CC">
      <w:r w:rsidRPr="007A13CC">
        <w:rPr>
          <w:rFonts w:ascii="Tahoma" w:hAnsi="Tahoma" w:cs="Tahoma"/>
          <w:color w:val="000000" w:themeColor="text1"/>
        </w:rPr>
        <w:t>Kwota jaką zamawiający zamierza przeznaczyć na sfinansowanie zamówienia to: 3690,00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Kardiomonitory EDAN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3D05D8">
        <w:trPr>
          <w:trHeight w:val="757"/>
        </w:trPr>
        <w:tc>
          <w:tcPr>
            <w:tcW w:w="734" w:type="dxa"/>
          </w:tcPr>
          <w:p w:rsidR="00A2568F" w:rsidRPr="00686F1A" w:rsidRDefault="00A2568F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1079,94 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3D05D8">
        <w:trPr>
          <w:trHeight w:val="702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Eryk Goś Paweł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Zachodnia 5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1353,00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F482A" w:rsidRPr="00746F33" w:rsidTr="003D05D8">
        <w:trPr>
          <w:trHeight w:val="676"/>
        </w:trPr>
        <w:tc>
          <w:tcPr>
            <w:tcW w:w="734" w:type="dxa"/>
          </w:tcPr>
          <w:p w:rsidR="00EF482A" w:rsidRDefault="00EF482A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369,00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3D05D8">
        <w:trPr>
          <w:trHeight w:val="695"/>
        </w:trPr>
        <w:tc>
          <w:tcPr>
            <w:tcW w:w="734" w:type="dxa"/>
          </w:tcPr>
          <w:p w:rsidR="008514BA" w:rsidRDefault="003D05D8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3D05D8">
        <w:trPr>
          <w:trHeight w:val="952"/>
        </w:trPr>
        <w:tc>
          <w:tcPr>
            <w:tcW w:w="734" w:type="dxa"/>
          </w:tcPr>
          <w:p w:rsidR="00C10C34" w:rsidRDefault="003D05D8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7A13CC" w:rsidRPr="000636F5" w:rsidRDefault="007A13CC" w:rsidP="007A13CC">
      <w:r w:rsidRPr="007A13CC">
        <w:rPr>
          <w:rFonts w:ascii="Tahoma" w:hAnsi="Tahoma" w:cs="Tahoma"/>
          <w:color w:val="000000" w:themeColor="text1"/>
        </w:rPr>
        <w:t>Kwota jaką zamawiający zamierza przeznaczyć na sfinansowanie zamówienia to: 492,00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197E04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20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Kardiomonitory  AGILENT</w:t>
      </w:r>
    </w:p>
    <w:p w:rsidR="00E6692A" w:rsidRPr="00746F33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3D05D8">
        <w:trPr>
          <w:trHeight w:val="853"/>
        </w:trPr>
        <w:tc>
          <w:tcPr>
            <w:tcW w:w="734" w:type="dxa"/>
          </w:tcPr>
          <w:p w:rsidR="00A2568F" w:rsidRPr="00686F1A" w:rsidRDefault="00A2568F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1103,31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F482A" w:rsidRPr="00746F33" w:rsidTr="00056DCC">
        <w:trPr>
          <w:trHeight w:val="837"/>
        </w:trPr>
        <w:tc>
          <w:tcPr>
            <w:tcW w:w="734" w:type="dxa"/>
          </w:tcPr>
          <w:p w:rsidR="00EF482A" w:rsidRPr="00686F1A" w:rsidRDefault="006F49E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EF482A" w:rsidRP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EF482A" w:rsidRDefault="00EF482A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EF482A" w:rsidRDefault="006F49E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184,50</w:t>
            </w:r>
            <w:r w:rsid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EF482A" w:rsidRDefault="00EF482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514BA" w:rsidRPr="00746F33" w:rsidTr="00056DCC">
        <w:trPr>
          <w:trHeight w:val="668"/>
        </w:trPr>
        <w:tc>
          <w:tcPr>
            <w:tcW w:w="734" w:type="dxa"/>
          </w:tcPr>
          <w:p w:rsidR="008514BA" w:rsidRDefault="00056DCC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514B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514BA" w:rsidRPr="00EF482A" w:rsidRDefault="008514BA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514BA" w:rsidRDefault="008514BA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1054"/>
        </w:trPr>
        <w:tc>
          <w:tcPr>
            <w:tcW w:w="734" w:type="dxa"/>
          </w:tcPr>
          <w:p w:rsidR="00C10C34" w:rsidRDefault="003D05D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7A13CC" w:rsidRPr="000636F5" w:rsidRDefault="007A13CC" w:rsidP="007A13CC">
      <w:r w:rsidRPr="007A13CC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 246,00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21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Monitor do pomiarów hemodynamicznych EDWARDS LIFESCIENCES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056DCC">
        <w:trPr>
          <w:trHeight w:val="695"/>
        </w:trPr>
        <w:tc>
          <w:tcPr>
            <w:tcW w:w="734" w:type="dxa"/>
          </w:tcPr>
          <w:p w:rsidR="00222406" w:rsidRPr="00346842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Pr="00346842" w:rsidRDefault="0034684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Edwards </w:t>
            </w:r>
            <w:proofErr w:type="spellStart"/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Lifesciences</w:t>
            </w:r>
            <w:proofErr w:type="spellEnd"/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346842" w:rsidRPr="00346842" w:rsidRDefault="0034684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Al. Jerozolimskie 94</w:t>
            </w:r>
          </w:p>
          <w:p w:rsidR="00346842" w:rsidRPr="00346842" w:rsidRDefault="0034684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00-807 Warszawa</w:t>
            </w:r>
          </w:p>
        </w:tc>
        <w:tc>
          <w:tcPr>
            <w:tcW w:w="4677" w:type="dxa"/>
          </w:tcPr>
          <w:p w:rsidR="00222406" w:rsidRPr="00686F1A" w:rsidRDefault="00346842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2952,00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346842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7A13CC" w:rsidRPr="000636F5" w:rsidRDefault="007A13CC" w:rsidP="007A13CC">
      <w:r w:rsidRPr="007A13CC">
        <w:rPr>
          <w:rFonts w:ascii="Tahoma" w:hAnsi="Tahoma" w:cs="Tahoma"/>
          <w:color w:val="000000" w:themeColor="text1"/>
        </w:rPr>
        <w:t>Kwota jaką zamawiający zamierza przeznaczyć na sfinansowanie zamówienia to: 2500,00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59B7">
        <w:rPr>
          <w:rFonts w:ascii="Tahoma" w:hAnsi="Tahoma" w:cs="Tahoma"/>
          <w:b/>
          <w:bCs/>
          <w:color w:val="000000"/>
          <w:sz w:val="20"/>
          <w:szCs w:val="20"/>
        </w:rPr>
        <w:t>Zadanie nr 22 KARDIOMONITOR B20 GE. HEALTHCARE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947468" w:rsidRPr="00746F33" w:rsidTr="00056DCC">
        <w:trPr>
          <w:trHeight w:val="737"/>
        </w:trPr>
        <w:tc>
          <w:tcPr>
            <w:tcW w:w="734" w:type="dxa"/>
          </w:tcPr>
          <w:p w:rsidR="00947468" w:rsidRPr="00686F1A" w:rsidRDefault="00947468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947468" w:rsidRDefault="00947468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947468" w:rsidRDefault="00947468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947468" w:rsidRPr="00686F1A" w:rsidRDefault="00947468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4677" w:type="dxa"/>
          </w:tcPr>
          <w:p w:rsidR="00947468" w:rsidRPr="00686F1A" w:rsidRDefault="00947468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1207,00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47468" w:rsidRPr="00686F1A" w:rsidRDefault="00947468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2568F" w:rsidRPr="00746F33" w:rsidTr="00056DCC">
        <w:trPr>
          <w:trHeight w:val="695"/>
        </w:trPr>
        <w:tc>
          <w:tcPr>
            <w:tcW w:w="734" w:type="dxa"/>
          </w:tcPr>
          <w:p w:rsidR="00A2568F" w:rsidRPr="00686F1A" w:rsidRDefault="00A2568F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056D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979,08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056DCC">
        <w:trPr>
          <w:trHeight w:val="810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Eryk Goś Paweł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Zachodnia 5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1845,00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056DCC">
        <w:trPr>
          <w:trHeight w:val="770"/>
        </w:trPr>
        <w:tc>
          <w:tcPr>
            <w:tcW w:w="734" w:type="dxa"/>
          </w:tcPr>
          <w:p w:rsidR="0075328C" w:rsidRDefault="0075328C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Pr="006064B5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4677" w:type="dxa"/>
          </w:tcPr>
          <w:p w:rsidR="0075328C" w:rsidRDefault="0075328C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474,78 zł</w:t>
            </w:r>
          </w:p>
        </w:tc>
        <w:tc>
          <w:tcPr>
            <w:tcW w:w="3544" w:type="dxa"/>
          </w:tcPr>
          <w:p w:rsidR="0075328C" w:rsidRDefault="0075328C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746F33" w:rsidTr="00056DCC">
        <w:trPr>
          <w:trHeight w:val="731"/>
        </w:trPr>
        <w:tc>
          <w:tcPr>
            <w:tcW w:w="734" w:type="dxa"/>
          </w:tcPr>
          <w:p w:rsidR="00870FC8" w:rsidRDefault="00056DCC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7A13CC" w:rsidRPr="000636F5" w:rsidRDefault="007A13CC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600,00 zł</w:t>
      </w: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>3 Kolumny  chirurgiczne  ( 3 ZESTAWY ) TRUMPF KREUZER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056DCC">
        <w:trPr>
          <w:trHeight w:val="757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222406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222406" w:rsidRPr="00686F1A" w:rsidRDefault="00DB1E98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3690,00</w:t>
            </w:r>
            <w:r w:rsidR="00222406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DB1E98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702"/>
        </w:trPr>
        <w:tc>
          <w:tcPr>
            <w:tcW w:w="734" w:type="dxa"/>
          </w:tcPr>
          <w:p w:rsidR="006F0C8A" w:rsidRPr="00686F1A" w:rsidRDefault="00056DCC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DB1E98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3690,00 zł</w:t>
            </w:r>
          </w:p>
        </w:tc>
        <w:tc>
          <w:tcPr>
            <w:tcW w:w="3544" w:type="dxa"/>
          </w:tcPr>
          <w:p w:rsidR="006F0C8A" w:rsidRDefault="006F0C8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056DCC">
        <w:trPr>
          <w:trHeight w:val="676"/>
        </w:trPr>
        <w:tc>
          <w:tcPr>
            <w:tcW w:w="734" w:type="dxa"/>
          </w:tcPr>
          <w:p w:rsidR="0075328C" w:rsidRPr="00686F1A" w:rsidRDefault="00056DCC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Pr="00EF482A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4677" w:type="dxa"/>
          </w:tcPr>
          <w:p w:rsidR="0075328C" w:rsidRDefault="0075328C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771,21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1845,00 zł</w:t>
      </w: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>4 Kolumny anestezjologiczne  ( 3 ZESTAWY ) TRMPF KREMER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56DCC">
        <w:trPr>
          <w:trHeight w:val="757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3690,00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702"/>
        </w:trPr>
        <w:tc>
          <w:tcPr>
            <w:tcW w:w="734" w:type="dxa"/>
          </w:tcPr>
          <w:p w:rsidR="006F0C8A" w:rsidRPr="00686F1A" w:rsidRDefault="00056DCC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DB1E98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3690,00 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6F0C8A" w:rsidRDefault="006F0C8A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056DCC">
        <w:trPr>
          <w:trHeight w:val="818"/>
        </w:trPr>
        <w:tc>
          <w:tcPr>
            <w:tcW w:w="734" w:type="dxa"/>
          </w:tcPr>
          <w:p w:rsidR="0075328C" w:rsidRPr="00686F1A" w:rsidRDefault="00056DCC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Pr="00EF482A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4677" w:type="dxa"/>
          </w:tcPr>
          <w:p w:rsidR="0075328C" w:rsidRDefault="0075328C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1287,81 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75328C" w:rsidRDefault="0075328C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1845,00 zł</w:t>
      </w:r>
    </w:p>
    <w:p w:rsidR="00DB1E98" w:rsidRPr="00E6692A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>5 LAMPY DO FOTOTERAPII  MEDELA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22406" w:rsidRPr="00746F33" w:rsidTr="00222406">
        <w:trPr>
          <w:trHeight w:val="576"/>
        </w:trPr>
        <w:tc>
          <w:tcPr>
            <w:tcW w:w="734" w:type="dxa"/>
          </w:tcPr>
          <w:p w:rsidR="00222406" w:rsidRPr="00746F33" w:rsidRDefault="00222406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22406" w:rsidRPr="00746F33" w:rsidRDefault="00222406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22406" w:rsidRPr="004216D7" w:rsidRDefault="00222406" w:rsidP="00222406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22406" w:rsidRPr="00746F33" w:rsidTr="00056DCC">
        <w:trPr>
          <w:trHeight w:val="1019"/>
        </w:trPr>
        <w:tc>
          <w:tcPr>
            <w:tcW w:w="734" w:type="dxa"/>
          </w:tcPr>
          <w:p w:rsidR="00222406" w:rsidRPr="00686F1A" w:rsidRDefault="00222406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22406" w:rsidRDefault="006165C1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222406" w:rsidRPr="00686F1A" w:rsidRDefault="006165C1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221,40</w:t>
            </w:r>
            <w:r w:rsidR="00222406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22406" w:rsidRPr="00686F1A" w:rsidRDefault="00222406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F0C8A" w:rsidRPr="00746F33" w:rsidTr="00056DCC">
        <w:trPr>
          <w:trHeight w:val="708"/>
        </w:trPr>
        <w:tc>
          <w:tcPr>
            <w:tcW w:w="734" w:type="dxa"/>
          </w:tcPr>
          <w:p w:rsidR="006F0C8A" w:rsidRPr="00686F1A" w:rsidRDefault="00056DCC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1845,00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225,02 zł</w:t>
      </w:r>
    </w:p>
    <w:p w:rsidR="00222406" w:rsidRPr="00197E04" w:rsidRDefault="00222406" w:rsidP="00222406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26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LAMPY DO FOTOTERAPII Philips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56DCC">
        <w:trPr>
          <w:trHeight w:val="979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73,80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F0C8A" w:rsidRPr="00746F33" w:rsidTr="00056DCC">
        <w:trPr>
          <w:trHeight w:val="668"/>
        </w:trPr>
        <w:tc>
          <w:tcPr>
            <w:tcW w:w="734" w:type="dxa"/>
          </w:tcPr>
          <w:p w:rsidR="006F0C8A" w:rsidRPr="00686F1A" w:rsidRDefault="00056DCC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6165C1" w:rsidRPr="00197E04" w:rsidRDefault="006165C1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>Zadanie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27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LAMPY DO FOTOTERAPII DRAGER</w:t>
      </w:r>
    </w:p>
    <w:p w:rsidR="006064B5" w:rsidRPr="00E6692A" w:rsidRDefault="006064B5" w:rsidP="006064B5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064B5" w:rsidRPr="00746F33" w:rsidTr="006064B5">
        <w:trPr>
          <w:trHeight w:val="576"/>
        </w:trPr>
        <w:tc>
          <w:tcPr>
            <w:tcW w:w="734" w:type="dxa"/>
          </w:tcPr>
          <w:p w:rsidR="006064B5" w:rsidRPr="00746F33" w:rsidRDefault="006064B5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064B5" w:rsidRPr="00746F33" w:rsidRDefault="006064B5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064B5" w:rsidRPr="00746F33" w:rsidRDefault="006064B5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064B5" w:rsidRPr="004216D7" w:rsidRDefault="006064B5" w:rsidP="006064B5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064B5" w:rsidRPr="00746F33" w:rsidTr="00056DCC">
        <w:trPr>
          <w:trHeight w:val="783"/>
        </w:trPr>
        <w:tc>
          <w:tcPr>
            <w:tcW w:w="734" w:type="dxa"/>
          </w:tcPr>
          <w:p w:rsidR="006064B5" w:rsidRPr="00686F1A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1280,47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6165C1" w:rsidRPr="00746F33" w:rsidTr="00056DCC">
        <w:trPr>
          <w:trHeight w:val="837"/>
        </w:trPr>
        <w:tc>
          <w:tcPr>
            <w:tcW w:w="734" w:type="dxa"/>
          </w:tcPr>
          <w:p w:rsidR="006165C1" w:rsidRDefault="006165C1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73,80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Default="006165C1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F0C8A" w:rsidRPr="00746F33" w:rsidTr="00056DCC">
        <w:trPr>
          <w:trHeight w:val="668"/>
        </w:trPr>
        <w:tc>
          <w:tcPr>
            <w:tcW w:w="734" w:type="dxa"/>
          </w:tcPr>
          <w:p w:rsidR="006F0C8A" w:rsidRDefault="00056DCC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Default="006F0C8A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6064B5" w:rsidRPr="00056DCC" w:rsidRDefault="00B06009" w:rsidP="00056DCC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28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Defibrylatory LIFE PAK MEDTRONIC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56DCC">
        <w:trPr>
          <w:trHeight w:val="837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1072,56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07BD2" w:rsidRPr="00746F33" w:rsidTr="00056DCC">
        <w:trPr>
          <w:trHeight w:val="810"/>
        </w:trPr>
        <w:tc>
          <w:tcPr>
            <w:tcW w:w="734" w:type="dxa"/>
          </w:tcPr>
          <w:p w:rsidR="00707BD2" w:rsidRPr="00686F1A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707BD2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STRYKER POLSKA SP. O.O.</w:t>
            </w:r>
          </w:p>
          <w:p w:rsidR="00707BD2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Poleczki 35</w:t>
            </w:r>
          </w:p>
          <w:p w:rsidR="00707BD2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4677" w:type="dxa"/>
          </w:tcPr>
          <w:p w:rsidR="00707BD2" w:rsidRDefault="00707BD2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5313,60 zł</w:t>
            </w:r>
          </w:p>
        </w:tc>
        <w:tc>
          <w:tcPr>
            <w:tcW w:w="3544" w:type="dxa"/>
          </w:tcPr>
          <w:p w:rsidR="00707BD2" w:rsidRDefault="00707BD2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707BD2" w:rsidRPr="00746F33" w:rsidTr="00056DCC">
        <w:trPr>
          <w:trHeight w:val="770"/>
        </w:trPr>
        <w:tc>
          <w:tcPr>
            <w:tcW w:w="734" w:type="dxa"/>
          </w:tcPr>
          <w:p w:rsidR="00707BD2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07BD2" w:rsidRPr="006064B5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1968,00zł</w:t>
            </w:r>
          </w:p>
        </w:tc>
        <w:tc>
          <w:tcPr>
            <w:tcW w:w="3544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873"/>
        </w:trPr>
        <w:tc>
          <w:tcPr>
            <w:tcW w:w="734" w:type="dxa"/>
          </w:tcPr>
          <w:p w:rsidR="006F0C8A" w:rsidRDefault="00870FC8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707BD2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1958,16 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6F0C8A" w:rsidRDefault="006F0C8A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746F33" w:rsidTr="00056DCC">
        <w:trPr>
          <w:trHeight w:val="837"/>
        </w:trPr>
        <w:tc>
          <w:tcPr>
            <w:tcW w:w="734" w:type="dxa"/>
          </w:tcPr>
          <w:p w:rsidR="00870FC8" w:rsidRDefault="00870FC8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1180,80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952"/>
        </w:trPr>
        <w:tc>
          <w:tcPr>
            <w:tcW w:w="734" w:type="dxa"/>
          </w:tcPr>
          <w:p w:rsidR="00C10C34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6.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2460,00 zł</w:t>
      </w:r>
    </w:p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Defibrylatory różne 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56DCC">
        <w:trPr>
          <w:trHeight w:val="647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056D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1095,93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07BD2" w:rsidRPr="00746F33" w:rsidTr="00056DCC">
        <w:trPr>
          <w:trHeight w:val="695"/>
        </w:trPr>
        <w:tc>
          <w:tcPr>
            <w:tcW w:w="734" w:type="dxa"/>
          </w:tcPr>
          <w:p w:rsidR="00707BD2" w:rsidRPr="00686F1A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07BD2" w:rsidRPr="006064B5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922,50zł</w:t>
            </w:r>
          </w:p>
        </w:tc>
        <w:tc>
          <w:tcPr>
            <w:tcW w:w="3544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810"/>
        </w:trPr>
        <w:tc>
          <w:tcPr>
            <w:tcW w:w="734" w:type="dxa"/>
          </w:tcPr>
          <w:p w:rsidR="006F0C8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707BD2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734,31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Default="006F0C8A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746F33" w:rsidTr="00056DCC">
        <w:trPr>
          <w:trHeight w:val="770"/>
        </w:trPr>
        <w:tc>
          <w:tcPr>
            <w:tcW w:w="734" w:type="dxa"/>
          </w:tcPr>
          <w:p w:rsidR="00870FC8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442,80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1014"/>
        </w:trPr>
        <w:tc>
          <w:tcPr>
            <w:tcW w:w="734" w:type="dxa"/>
          </w:tcPr>
          <w:p w:rsidR="00C10C34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615,00 zł</w:t>
      </w:r>
    </w:p>
    <w:p w:rsidR="00A2568F" w:rsidRPr="00197E04" w:rsidRDefault="00A2568F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E168FD">
        <w:rPr>
          <w:rFonts w:ascii="Tahoma" w:hAnsi="Tahoma" w:cs="Tahoma"/>
          <w:b/>
          <w:bCs/>
          <w:color w:val="000000"/>
          <w:sz w:val="20"/>
          <w:szCs w:val="20"/>
        </w:rPr>
        <w:t>Zadanie nr 30  Defibrylatory  ACLS/P/AC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56DCC">
        <w:trPr>
          <w:trHeight w:val="669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1097,16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912"/>
        </w:trPr>
        <w:tc>
          <w:tcPr>
            <w:tcW w:w="734" w:type="dxa"/>
          </w:tcPr>
          <w:p w:rsidR="00C10C34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06009" w:rsidRPr="000636F5" w:rsidRDefault="00B06009" w:rsidP="00B06009">
      <w:r w:rsidRPr="00B06009">
        <w:rPr>
          <w:rFonts w:ascii="Tahoma" w:hAnsi="Tahoma" w:cs="Tahoma"/>
          <w:color w:val="000000" w:themeColor="text1"/>
        </w:rPr>
        <w:t>Kwota jaką zamawiający zamierza przeznaczyć na sfinansowanie zamówienia to: 615,00 zł</w:t>
      </w:r>
    </w:p>
    <w:p w:rsidR="00A2568F" w:rsidRPr="00197E04" w:rsidRDefault="00A2568F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Defibrylatory PHILIPS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56DCC">
        <w:trPr>
          <w:trHeight w:val="695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1097,16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07BD2" w:rsidRPr="00746F33" w:rsidTr="00056DCC">
        <w:trPr>
          <w:trHeight w:val="810"/>
        </w:trPr>
        <w:tc>
          <w:tcPr>
            <w:tcW w:w="734" w:type="dxa"/>
          </w:tcPr>
          <w:p w:rsidR="00707BD2" w:rsidRPr="00686F1A" w:rsidRDefault="00707BD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07BD2" w:rsidRP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07BD2" w:rsidRPr="006064B5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707BD2" w:rsidRDefault="008000D3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</w:t>
            </w:r>
            <w:r w:rsid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,00zł</w:t>
            </w:r>
          </w:p>
        </w:tc>
        <w:tc>
          <w:tcPr>
            <w:tcW w:w="3544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770"/>
        </w:trPr>
        <w:tc>
          <w:tcPr>
            <w:tcW w:w="734" w:type="dxa"/>
          </w:tcPr>
          <w:p w:rsidR="006F0C8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707BD2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489,54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Default="006F0C8A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1014"/>
        </w:trPr>
        <w:tc>
          <w:tcPr>
            <w:tcW w:w="734" w:type="dxa"/>
          </w:tcPr>
          <w:p w:rsidR="00C10C34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Pr="00EF482A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3684A" w:rsidRPr="000636F5" w:rsidRDefault="00B3684A" w:rsidP="00B3684A">
      <w:r w:rsidRPr="00B3684A">
        <w:rPr>
          <w:rFonts w:ascii="Tahoma" w:hAnsi="Tahoma" w:cs="Tahoma"/>
          <w:color w:val="000000" w:themeColor="text1"/>
        </w:rPr>
        <w:t>Kwota jaką zamawiający zamierza przeznaczyć na sfinansowanie zamówienia to: 615,00 zł</w:t>
      </w:r>
    </w:p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Defibrylatory EMTEL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56DCC">
        <w:trPr>
          <w:trHeight w:val="757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1095,93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844"/>
        </w:trPr>
        <w:tc>
          <w:tcPr>
            <w:tcW w:w="734" w:type="dxa"/>
          </w:tcPr>
          <w:p w:rsidR="006F0C8A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734,31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Default="006F0C8A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964319" w:rsidRPr="00746F33" w:rsidTr="00056DCC">
        <w:trPr>
          <w:trHeight w:val="818"/>
        </w:trPr>
        <w:tc>
          <w:tcPr>
            <w:tcW w:w="734" w:type="dxa"/>
          </w:tcPr>
          <w:p w:rsidR="00964319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964319" w:rsidRDefault="00964319" w:rsidP="0096431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Emtel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Śliwa Spółka komandytowa</w:t>
            </w:r>
          </w:p>
          <w:p w:rsidR="00964319" w:rsidRDefault="00964319" w:rsidP="0096431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A. Mickiewicza 66</w:t>
            </w:r>
          </w:p>
          <w:p w:rsidR="00964319" w:rsidRPr="00EF482A" w:rsidRDefault="00964319" w:rsidP="0096431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41-807 Zabrze</w:t>
            </w:r>
          </w:p>
        </w:tc>
        <w:tc>
          <w:tcPr>
            <w:tcW w:w="4677" w:type="dxa"/>
          </w:tcPr>
          <w:p w:rsidR="00964319" w:rsidRDefault="00964319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774,90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64319" w:rsidRDefault="00964319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870FC8" w:rsidRPr="00746F33" w:rsidTr="00056DCC">
        <w:trPr>
          <w:trHeight w:val="837"/>
        </w:trPr>
        <w:tc>
          <w:tcPr>
            <w:tcW w:w="734" w:type="dxa"/>
          </w:tcPr>
          <w:p w:rsidR="00870FC8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442,80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952"/>
        </w:trPr>
        <w:tc>
          <w:tcPr>
            <w:tcW w:w="734" w:type="dxa"/>
          </w:tcPr>
          <w:p w:rsidR="00C10C34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3684A" w:rsidRPr="000636F5" w:rsidRDefault="00B3684A" w:rsidP="00B3684A">
      <w:r w:rsidRPr="00B3684A">
        <w:rPr>
          <w:rFonts w:ascii="Tahoma" w:hAnsi="Tahoma" w:cs="Tahoma"/>
          <w:color w:val="000000" w:themeColor="text1"/>
        </w:rPr>
        <w:t>Kwota jaką zamawiający zamierza przeznaczyć na sfinansowanie zamówienia to: 922,50 zł</w:t>
      </w:r>
    </w:p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Zadanie nr 33  Defibrylator / EKG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56DCC">
        <w:trPr>
          <w:trHeight w:val="647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1102,08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F0C8A" w:rsidRPr="00746F33" w:rsidTr="00056DCC">
        <w:trPr>
          <w:trHeight w:val="770"/>
        </w:trPr>
        <w:tc>
          <w:tcPr>
            <w:tcW w:w="734" w:type="dxa"/>
          </w:tcPr>
          <w:p w:rsidR="006F0C8A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244,77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Default="006F0C8A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746F33" w:rsidTr="00056DCC">
        <w:trPr>
          <w:trHeight w:val="837"/>
        </w:trPr>
        <w:tc>
          <w:tcPr>
            <w:tcW w:w="734" w:type="dxa"/>
          </w:tcPr>
          <w:p w:rsidR="00870FC8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746F33" w:rsidTr="00056DCC">
        <w:trPr>
          <w:trHeight w:val="1121"/>
        </w:trPr>
        <w:tc>
          <w:tcPr>
            <w:tcW w:w="734" w:type="dxa"/>
          </w:tcPr>
          <w:p w:rsidR="00C10C34" w:rsidRPr="00686F1A" w:rsidRDefault="00056DCC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3684A" w:rsidRPr="000636F5" w:rsidRDefault="00B3684A" w:rsidP="00B3684A">
      <w:r w:rsidRPr="00B3684A">
        <w:rPr>
          <w:rFonts w:ascii="Tahoma" w:hAnsi="Tahoma" w:cs="Tahoma"/>
          <w:color w:val="000000" w:themeColor="text1"/>
        </w:rPr>
        <w:t>Kwota jaką zamawiający zamierza przeznaczyć na sfinansowanie zamówienia to: 430,50 zł</w:t>
      </w:r>
    </w:p>
    <w:p w:rsidR="00A2568F" w:rsidRPr="00197E04" w:rsidRDefault="00A2568F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34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>Aparat do dializ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E05A97" w:rsidRPr="004216D7" w:rsidTr="008514BA">
        <w:trPr>
          <w:trHeight w:val="576"/>
        </w:trPr>
        <w:tc>
          <w:tcPr>
            <w:tcW w:w="734" w:type="dxa"/>
          </w:tcPr>
          <w:p w:rsidR="00E05A97" w:rsidRPr="00746F33" w:rsidRDefault="00E05A97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E05A97" w:rsidRPr="00746F33" w:rsidRDefault="00E05A97" w:rsidP="008514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E05A97" w:rsidRPr="00746F33" w:rsidRDefault="00E05A97" w:rsidP="008514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E05A97" w:rsidRPr="004216D7" w:rsidRDefault="00E05A97" w:rsidP="008514B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E05A97" w:rsidRPr="00686F1A" w:rsidTr="00056DCC">
        <w:trPr>
          <w:trHeight w:val="695"/>
        </w:trPr>
        <w:tc>
          <w:tcPr>
            <w:tcW w:w="734" w:type="dxa"/>
          </w:tcPr>
          <w:p w:rsidR="00E05A97" w:rsidRPr="00686F1A" w:rsidRDefault="00E05A97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E05A97" w:rsidRDefault="00E05A97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Baxter Polska Sp. z o.o.</w:t>
            </w:r>
          </w:p>
          <w:p w:rsidR="00E05A97" w:rsidRDefault="00E05A97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Kruczkowskiego 8</w:t>
            </w:r>
          </w:p>
          <w:p w:rsidR="00E05A97" w:rsidRPr="00686F1A" w:rsidRDefault="00E05A97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00-380 Warszawa</w:t>
            </w:r>
          </w:p>
        </w:tc>
        <w:tc>
          <w:tcPr>
            <w:tcW w:w="4677" w:type="dxa"/>
          </w:tcPr>
          <w:p w:rsidR="00E05A97" w:rsidRPr="00686F1A" w:rsidRDefault="00964319" w:rsidP="008514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3229,98 </w:t>
            </w:r>
            <w:r w:rsidR="00E05A97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E05A97" w:rsidRDefault="00964319" w:rsidP="008514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  <w:p w:rsidR="00964319" w:rsidRPr="00686F1A" w:rsidRDefault="00964319" w:rsidP="008514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4156B" w:rsidRPr="00686F1A" w:rsidTr="00056DCC">
        <w:trPr>
          <w:trHeight w:val="810"/>
        </w:trPr>
        <w:tc>
          <w:tcPr>
            <w:tcW w:w="734" w:type="dxa"/>
          </w:tcPr>
          <w:p w:rsidR="0064156B" w:rsidRPr="00686F1A" w:rsidRDefault="00056DCC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4156B" w:rsidRDefault="0064156B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Dial-Med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Zbigniew Hofman</w:t>
            </w:r>
          </w:p>
          <w:p w:rsidR="0064156B" w:rsidRDefault="0064156B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Tabor 15a</w:t>
            </w:r>
          </w:p>
          <w:p w:rsidR="0064156B" w:rsidRDefault="0064156B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05-430 Celestynów</w:t>
            </w:r>
          </w:p>
        </w:tc>
        <w:tc>
          <w:tcPr>
            <w:tcW w:w="4677" w:type="dxa"/>
          </w:tcPr>
          <w:p w:rsidR="0064156B" w:rsidRDefault="0064156B" w:rsidP="008514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1530,00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4156B" w:rsidRDefault="0064156B" w:rsidP="008514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E05A97" w:rsidRPr="00197E04" w:rsidRDefault="00E05A97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4319">
        <w:rPr>
          <w:rFonts w:ascii="Tahoma" w:hAnsi="Tahoma" w:cs="Tahoma"/>
          <w:color w:val="000000" w:themeColor="text1"/>
          <w:highlight w:val="yellow"/>
        </w:rPr>
        <w:t>Kwota jaką zamawiający zamierza przeznaczyć na sfinansowanie zamówienia to:</w:t>
      </w:r>
      <w:r w:rsidR="00FE7646">
        <w:rPr>
          <w:rFonts w:ascii="Tahoma" w:hAnsi="Tahoma" w:cs="Tahoma"/>
          <w:color w:val="000000" w:themeColor="text1"/>
        </w:rPr>
        <w:t>1845,00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35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52CEF">
        <w:rPr>
          <w:rFonts w:ascii="Calibri" w:hAnsi="Calibri"/>
          <w:color w:val="FF0000"/>
        </w:rPr>
        <w:t xml:space="preserve"> 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>CPAP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56DCC">
        <w:trPr>
          <w:trHeight w:val="784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707,25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056DCC">
        <w:trPr>
          <w:trHeight w:val="695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056D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1043,04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3684A" w:rsidRPr="000636F5" w:rsidRDefault="00B3684A" w:rsidP="00B3684A">
      <w:r w:rsidRPr="00B3684A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FE7646">
        <w:rPr>
          <w:rFonts w:ascii="Tahoma" w:hAnsi="Tahoma" w:cs="Tahoma"/>
          <w:color w:val="000000" w:themeColor="text1"/>
        </w:rPr>
        <w:t>984</w:t>
      </w:r>
      <w:r w:rsidRPr="00B3684A">
        <w:rPr>
          <w:rFonts w:ascii="Tahoma" w:hAnsi="Tahoma" w:cs="Tahoma"/>
          <w:color w:val="000000" w:themeColor="text1"/>
        </w:rPr>
        <w:t>,00 zł</w:t>
      </w:r>
    </w:p>
    <w:p w:rsidR="00DB1E98" w:rsidRPr="00197E04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36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Infant </w:t>
      </w:r>
      <w:proofErr w:type="spellStart"/>
      <w:r w:rsidRPr="00EF7566">
        <w:rPr>
          <w:rFonts w:ascii="Tahoma" w:hAnsi="Tahoma" w:cs="Tahoma"/>
          <w:b/>
          <w:color w:val="000000"/>
          <w:sz w:val="20"/>
          <w:szCs w:val="20"/>
        </w:rPr>
        <w:t>Flow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56DCC">
        <w:trPr>
          <w:trHeight w:val="774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707,25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056DCC">
        <w:trPr>
          <w:trHeight w:val="862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056D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1043,04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00D3" w:rsidRPr="00746F33" w:rsidTr="00056DCC">
        <w:trPr>
          <w:trHeight w:val="695"/>
        </w:trPr>
        <w:tc>
          <w:tcPr>
            <w:tcW w:w="734" w:type="dxa"/>
          </w:tcPr>
          <w:p w:rsidR="008000D3" w:rsidRDefault="008000D3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984,00zł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370948" w:rsidRPr="000636F5" w:rsidRDefault="00370948" w:rsidP="00370948">
      <w:r w:rsidRPr="00370948">
        <w:rPr>
          <w:rFonts w:ascii="Tahoma" w:hAnsi="Tahoma" w:cs="Tahoma"/>
          <w:color w:val="000000" w:themeColor="text1"/>
        </w:rPr>
        <w:t>Kwota jaką zamawiający zamierza przeznaczyć na sfinansowanie zamówienia to: 984,00 zł</w:t>
      </w:r>
    </w:p>
    <w:p w:rsidR="00DB1E98" w:rsidRPr="00197E04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37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Respirator </w:t>
      </w:r>
      <w:proofErr w:type="spellStart"/>
      <w:r w:rsidRPr="00EF7566">
        <w:rPr>
          <w:rFonts w:ascii="Tahoma" w:hAnsi="Tahoma" w:cs="Tahoma"/>
          <w:b/>
          <w:color w:val="000000"/>
          <w:sz w:val="20"/>
          <w:szCs w:val="20"/>
        </w:rPr>
        <w:t>Benett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56DCC">
        <w:trPr>
          <w:trHeight w:val="828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984,00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056DCC">
        <w:trPr>
          <w:trHeight w:val="788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056D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981,54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00D3" w:rsidRPr="00746F33" w:rsidTr="00056DCC">
        <w:trPr>
          <w:trHeight w:val="695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738,00zł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370948" w:rsidRPr="000636F5" w:rsidRDefault="00370948" w:rsidP="00370948">
      <w:r w:rsidRPr="00370948">
        <w:rPr>
          <w:rFonts w:ascii="Tahoma" w:hAnsi="Tahoma" w:cs="Tahoma"/>
          <w:color w:val="000000" w:themeColor="text1"/>
        </w:rPr>
        <w:t>Kwota jaką zamawiający zamierza przeznaczyć na sfinansowanie zamówienia to: 984,00 zł</w:t>
      </w:r>
    </w:p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38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Respirator Bear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56DCC">
        <w:trPr>
          <w:trHeight w:val="828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984,00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056DCC">
        <w:trPr>
          <w:trHeight w:val="789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056D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981,54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00D3" w:rsidRPr="00746F33" w:rsidTr="00056DCC">
        <w:trPr>
          <w:trHeight w:val="837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738,00zł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B1E98" w:rsidRPr="00056DCC" w:rsidRDefault="00370948" w:rsidP="00056DCC">
      <w:r w:rsidRPr="00370948">
        <w:rPr>
          <w:rFonts w:ascii="Tahoma" w:hAnsi="Tahoma" w:cs="Tahoma"/>
          <w:color w:val="000000" w:themeColor="text1"/>
        </w:rPr>
        <w:t>Kwota jaką zamawiający zamierza przeznaczyć na sfinansowanie zamówienia to: 984,00 zł</w:t>
      </w: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t>Zadanie nr 39 Respirator EVITA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2840AC">
        <w:trPr>
          <w:trHeight w:val="774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2840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981,54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2840AC">
        <w:trPr>
          <w:trHeight w:val="720"/>
        </w:trPr>
        <w:tc>
          <w:tcPr>
            <w:tcW w:w="734" w:type="dxa"/>
          </w:tcPr>
          <w:p w:rsidR="006064B5" w:rsidRDefault="006064B5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1730,78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8000D3" w:rsidRPr="00746F33" w:rsidTr="002840AC">
        <w:trPr>
          <w:trHeight w:val="695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1599,00zł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370948" w:rsidRPr="000636F5" w:rsidRDefault="00370948" w:rsidP="00370948">
      <w:r w:rsidRPr="00370948">
        <w:rPr>
          <w:rFonts w:ascii="Tahoma" w:hAnsi="Tahoma" w:cs="Tahoma"/>
          <w:color w:val="000000" w:themeColor="text1"/>
        </w:rPr>
        <w:t>Kwota jaką zamawiający zamierza przeznaczyć na sfinansowanie zamówienia to: 984,00 zł</w:t>
      </w:r>
    </w:p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40 Respiratory   ENGSTROM  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2840AC">
        <w:trPr>
          <w:trHeight w:val="695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2927,40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2840AC">
        <w:trPr>
          <w:trHeight w:val="783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Eryk Goś Paweł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Zachodnia 5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4428,00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00D3" w:rsidRPr="00746F33" w:rsidTr="002840AC">
        <w:trPr>
          <w:trHeight w:val="837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2952,00zł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A0C72" w:rsidRPr="000636F5" w:rsidRDefault="00DA0C72" w:rsidP="00DA0C72">
      <w:r w:rsidRPr="00DA0C72">
        <w:rPr>
          <w:rFonts w:ascii="Tahoma" w:hAnsi="Tahoma" w:cs="Tahoma"/>
          <w:color w:val="000000" w:themeColor="text1"/>
        </w:rPr>
        <w:t>Kwota jaką zamawiający zamierza przeznaczyć na sfinansowanie zamówienia to: 1968,00 zł</w:t>
      </w:r>
    </w:p>
    <w:p w:rsidR="00DB1E98" w:rsidRPr="004E379B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t>Zadanie nr 41 Respiratory  TRANSPORTOWE  MEDUMAT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2840AC">
        <w:trPr>
          <w:trHeight w:val="741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2398,50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2840AC">
        <w:trPr>
          <w:trHeight w:val="842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2840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1092,24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2840AC">
        <w:trPr>
          <w:trHeight w:val="695"/>
        </w:trPr>
        <w:tc>
          <w:tcPr>
            <w:tcW w:w="734" w:type="dxa"/>
          </w:tcPr>
          <w:p w:rsidR="006064B5" w:rsidRDefault="006064B5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Medline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Fabryczna 17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65-410 Zielona Góra</w:t>
            </w:r>
          </w:p>
        </w:tc>
        <w:tc>
          <w:tcPr>
            <w:tcW w:w="4677" w:type="dxa"/>
          </w:tcPr>
          <w:p w:rsidR="006064B5" w:rsidRPr="00686F1A" w:rsidRDefault="006165C1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3370,20</w:t>
            </w:r>
            <w:r w:rsidR="006064B5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165C1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8000D3" w:rsidRPr="00746F33" w:rsidTr="002840AC">
        <w:trPr>
          <w:trHeight w:val="810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922,50zł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900,00 zł</w:t>
      </w:r>
    </w:p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Zadanie nr 42 RESPIRATORY DATEX OHMEDA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2840AC">
        <w:trPr>
          <w:trHeight w:val="842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5904,00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2840AC">
        <w:trPr>
          <w:trHeight w:val="695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2840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2833,92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2840AC">
        <w:trPr>
          <w:trHeight w:val="810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s.c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Eryk Goś Paweł </w:t>
            </w: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Zachodnia 5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12915,00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8000D3" w:rsidRPr="00746F33" w:rsidTr="002840AC">
        <w:trPr>
          <w:trHeight w:val="771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2767,50</w:t>
            </w:r>
            <w:r w:rsidR="00E40A2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2952,00 zł</w:t>
      </w:r>
    </w:p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Zadanie nr 43 RESPIRATOR  TRANSPORTOWY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2840AC">
        <w:trPr>
          <w:trHeight w:val="695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</w:t>
            </w:r>
            <w:r w:rsidRPr="00686F1A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2840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974,16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2840AC">
        <w:trPr>
          <w:trHeight w:val="810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7422,70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8000D3" w:rsidRPr="00746F33" w:rsidTr="002840AC">
        <w:trPr>
          <w:trHeight w:val="912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738,00</w:t>
            </w:r>
            <w:r w:rsidR="00E40A2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600,00 zł</w:t>
      </w: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44  Respiratory </w:t>
      </w: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RescuPac</w:t>
      </w:r>
      <w:proofErr w:type="spellEnd"/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Smiths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2840AC">
        <w:trPr>
          <w:trHeight w:val="695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1722,00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2568F" w:rsidRPr="00746F33" w:rsidTr="002840AC">
        <w:trPr>
          <w:trHeight w:val="668"/>
        </w:trPr>
        <w:tc>
          <w:tcPr>
            <w:tcW w:w="734" w:type="dxa"/>
          </w:tcPr>
          <w:p w:rsidR="00A2568F" w:rsidRPr="00686F1A" w:rsidRDefault="00A2568F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974,16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00D3" w:rsidRPr="00746F33" w:rsidTr="002840AC">
        <w:trPr>
          <w:trHeight w:val="770"/>
        </w:trPr>
        <w:tc>
          <w:tcPr>
            <w:tcW w:w="734" w:type="dxa"/>
          </w:tcPr>
          <w:p w:rsidR="008000D3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8000D3" w:rsidRPr="00707BD2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8000D3" w:rsidRPr="006064B5" w:rsidRDefault="008000D3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4677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E40A2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8000D3" w:rsidRDefault="008000D3" w:rsidP="00EF482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600,00 zł</w:t>
      </w:r>
    </w:p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45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Stanowisko do resuscytacji noworodków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2840AC">
        <w:trPr>
          <w:trHeight w:val="695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1190,64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2840AC">
        <w:trPr>
          <w:trHeight w:val="810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1174,67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6F0C8A" w:rsidRPr="00746F33" w:rsidTr="002840AC">
        <w:trPr>
          <w:trHeight w:val="771"/>
        </w:trPr>
        <w:tc>
          <w:tcPr>
            <w:tcW w:w="734" w:type="dxa"/>
          </w:tcPr>
          <w:p w:rsidR="006F0C8A" w:rsidRDefault="00026C3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064B5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Default="006F0C8A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Default="006F0C8A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800,00 zł</w:t>
      </w:r>
    </w:p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46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INKUBATORY DRAGER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A2568F" w:rsidRPr="00746F33" w:rsidTr="00A2568F">
        <w:trPr>
          <w:trHeight w:val="576"/>
        </w:trPr>
        <w:tc>
          <w:tcPr>
            <w:tcW w:w="734" w:type="dxa"/>
          </w:tcPr>
          <w:p w:rsidR="00A2568F" w:rsidRPr="00746F33" w:rsidRDefault="00A2568F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A2568F" w:rsidRPr="00746F33" w:rsidRDefault="00A2568F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A2568F" w:rsidRPr="004216D7" w:rsidRDefault="00A2568F" w:rsidP="00A2568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A2568F" w:rsidRPr="00746F33" w:rsidTr="00026C32">
        <w:trPr>
          <w:trHeight w:val="695"/>
        </w:trPr>
        <w:tc>
          <w:tcPr>
            <w:tcW w:w="734" w:type="dxa"/>
          </w:tcPr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A2568F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A2568F" w:rsidRPr="00686F1A" w:rsidRDefault="00A2568F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A2568F" w:rsidRPr="00686F1A" w:rsidRDefault="00296A6D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1948,32</w:t>
            </w:r>
            <w:r w:rsidR="00A2568F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A2568F" w:rsidRPr="00686F1A" w:rsidRDefault="00A2568F" w:rsidP="00A2568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064B5" w:rsidRPr="00746F33" w:rsidTr="00026C32">
        <w:trPr>
          <w:trHeight w:val="810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8393,32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9840,00 zł</w:t>
      </w:r>
    </w:p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47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INKUBATORY UNIMED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lastRenderedPageBreak/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720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296A6D" w:rsidRPr="00746F33" w:rsidTr="00026C32">
        <w:trPr>
          <w:trHeight w:val="695"/>
        </w:trPr>
        <w:tc>
          <w:tcPr>
            <w:tcW w:w="734" w:type="dxa"/>
          </w:tcPr>
          <w:p w:rsidR="00296A6D" w:rsidRPr="00686F1A" w:rsidRDefault="00296A6D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296A6D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296A6D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296A6D" w:rsidRPr="00686F1A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296A6D" w:rsidRPr="00686F1A" w:rsidRDefault="00296A6D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1225,08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96A6D" w:rsidRPr="00686F1A" w:rsidRDefault="00296A6D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1722,00 zł</w:t>
      </w:r>
    </w:p>
    <w:p w:rsidR="00DB1E98" w:rsidRPr="00197E04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89607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nr 48  POMPY PRÓŻNIOWE BUSCH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5328C" w:rsidRPr="004216D7" w:rsidTr="0075328C">
        <w:trPr>
          <w:trHeight w:val="576"/>
        </w:trPr>
        <w:tc>
          <w:tcPr>
            <w:tcW w:w="734" w:type="dxa"/>
          </w:tcPr>
          <w:p w:rsidR="0075328C" w:rsidRPr="00746F33" w:rsidRDefault="0075328C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5328C" w:rsidRPr="00746F33" w:rsidRDefault="0075328C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5328C" w:rsidRPr="00746F33" w:rsidRDefault="0075328C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5328C" w:rsidRPr="004216D7" w:rsidRDefault="0075328C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5328C" w:rsidRPr="00686F1A" w:rsidTr="00026C32">
        <w:trPr>
          <w:trHeight w:val="686"/>
        </w:trPr>
        <w:tc>
          <w:tcPr>
            <w:tcW w:w="734" w:type="dxa"/>
          </w:tcPr>
          <w:p w:rsidR="0075328C" w:rsidRPr="00686F1A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686F1A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Pr="00686F1A" w:rsidRDefault="0075328C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2460,00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Pr="00686F1A" w:rsidRDefault="0075328C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3500,00 zł</w:t>
      </w:r>
    </w:p>
    <w:p w:rsidR="00B07FF1" w:rsidRPr="00197E04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Sprężarki </w:t>
      </w:r>
      <w:proofErr w:type="spellStart"/>
      <w:r w:rsidRPr="00197E04">
        <w:rPr>
          <w:rFonts w:ascii="Tahoma" w:hAnsi="Tahoma" w:cs="Tahoma"/>
          <w:b/>
          <w:color w:val="000000"/>
          <w:sz w:val="20"/>
          <w:szCs w:val="20"/>
        </w:rPr>
        <w:t>CompAir</w:t>
      </w:r>
      <w:proofErr w:type="spellEnd"/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3933,54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NOVA  METRIX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736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974,00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708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442,80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52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800,00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NONIN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736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487,08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708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221,40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52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885,60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52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PULSOKSYMETRY  VOTEM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736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121,77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708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55,35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52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100,00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NELCOR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736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243,54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708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110,70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52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100,00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MASIMO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736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365,31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702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166,05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54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300,00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55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PULSOKSYMETRY </w:t>
      </w:r>
      <w:proofErr w:type="spellStart"/>
      <w:r w:rsidRPr="00197E04">
        <w:rPr>
          <w:rFonts w:ascii="Tahoma" w:hAnsi="Tahoma" w:cs="Tahoma"/>
          <w:b/>
          <w:color w:val="000000"/>
          <w:sz w:val="20"/>
          <w:szCs w:val="20"/>
        </w:rPr>
        <w:t>J&amp;MEDICAL</w:t>
      </w:r>
      <w:proofErr w:type="spellEnd"/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831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365,31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648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166,05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1020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6F0C8A" w:rsidRPr="00197E04" w:rsidRDefault="006F0C8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300,00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  <w:lang w:val="en-US"/>
        </w:rPr>
      </w:pPr>
      <w:proofErr w:type="spellStart"/>
      <w:r w:rsidRPr="00D832C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D832C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nr 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56</w:t>
      </w:r>
      <w:r w:rsidRPr="00D832C1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 PULSOKSYMETRY BEIJING CHOICE ELECTRONIC TECHNOLOGY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695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608,85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686F1A" w:rsidTr="00026C32">
        <w:trPr>
          <w:trHeight w:val="668"/>
        </w:trPr>
        <w:tc>
          <w:tcPr>
            <w:tcW w:w="734" w:type="dxa"/>
          </w:tcPr>
          <w:p w:rsidR="00870FC8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221,40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12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500,00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57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SPRZĘT REHABILITACYJNY ACCURO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984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837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1094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Pr="00EF482A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320,00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58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MENTREL ELEKTRONIC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F0C8A" w:rsidRPr="004216D7" w:rsidTr="006F0C8A">
        <w:trPr>
          <w:trHeight w:val="576"/>
        </w:trPr>
        <w:tc>
          <w:tcPr>
            <w:tcW w:w="734" w:type="dxa"/>
          </w:tcPr>
          <w:p w:rsidR="006F0C8A" w:rsidRPr="00746F33" w:rsidRDefault="006F0C8A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F0C8A" w:rsidRPr="00746F33" w:rsidRDefault="006F0C8A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F0C8A" w:rsidRPr="004216D7" w:rsidRDefault="006F0C8A" w:rsidP="006F0C8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F0C8A" w:rsidRPr="00686F1A" w:rsidTr="00026C32">
        <w:trPr>
          <w:trHeight w:val="647"/>
        </w:trPr>
        <w:tc>
          <w:tcPr>
            <w:tcW w:w="734" w:type="dxa"/>
          </w:tcPr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F0C8A" w:rsidRPr="00EF482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F0C8A" w:rsidRPr="00686F1A" w:rsidRDefault="006F0C8A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F0C8A" w:rsidRPr="00686F1A" w:rsidRDefault="006F0C8A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79"/>
        </w:trPr>
        <w:tc>
          <w:tcPr>
            <w:tcW w:w="734" w:type="dxa"/>
          </w:tcPr>
          <w:p w:rsidR="00C10C34" w:rsidRPr="00686F1A" w:rsidRDefault="00026C3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Pr="00EF482A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6F0C8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70,00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59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SPRZĘT REHABILITACYJNY ASTAR ABR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828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10C34" w:rsidRPr="00686F1A" w:rsidTr="00026C32">
        <w:trPr>
          <w:trHeight w:val="930"/>
        </w:trPr>
        <w:tc>
          <w:tcPr>
            <w:tcW w:w="734" w:type="dxa"/>
          </w:tcPr>
          <w:p w:rsidR="00C10C34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C10C34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C10C34" w:rsidRPr="00EF482A" w:rsidRDefault="00C10C34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C10C34" w:rsidRDefault="00C10C34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10C34" w:rsidRDefault="00C10C34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E i E OTWOCK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757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492,00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D51BCF" w:rsidRPr="00686F1A" w:rsidTr="00026C32">
        <w:trPr>
          <w:trHeight w:val="986"/>
        </w:trPr>
        <w:tc>
          <w:tcPr>
            <w:tcW w:w="734" w:type="dxa"/>
          </w:tcPr>
          <w:p w:rsidR="00D51BCF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D51BCF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51BCF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D51BCF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D51BCF" w:rsidRPr="00EF482A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D51BCF" w:rsidRDefault="00D51BCF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51BCF" w:rsidRDefault="00D51BCF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480,00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CRYOFLEX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837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686F1A" w:rsidTr="00026C32">
        <w:trPr>
          <w:trHeight w:val="810"/>
        </w:trPr>
        <w:tc>
          <w:tcPr>
            <w:tcW w:w="734" w:type="dxa"/>
          </w:tcPr>
          <w:p w:rsidR="0075328C" w:rsidRPr="00686F1A" w:rsidRDefault="0075328C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DD0F36" w:rsidRPr="000636F5" w:rsidRDefault="00DD0F36" w:rsidP="00DD0F36"/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62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SPRZĘT REHABILITACYJNY MARP ELECTRONIC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711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D51BCF" w:rsidRPr="00686F1A" w:rsidTr="00026C32">
        <w:trPr>
          <w:trHeight w:val="979"/>
        </w:trPr>
        <w:tc>
          <w:tcPr>
            <w:tcW w:w="734" w:type="dxa"/>
          </w:tcPr>
          <w:p w:rsidR="00D51BCF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D51BCF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51BCF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D51BCF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D51BCF" w:rsidRPr="00EF482A" w:rsidRDefault="00D51BCF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D51BCF" w:rsidRDefault="00D51BCF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51BCF" w:rsidRDefault="00D51BCF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B07FF1" w:rsidRDefault="00B07FF1" w:rsidP="00DD0F36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TECHNOMEX PHU GLIWICE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828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686F1A" w:rsidTr="00026C32">
        <w:trPr>
          <w:trHeight w:val="1072"/>
        </w:trPr>
        <w:tc>
          <w:tcPr>
            <w:tcW w:w="734" w:type="dxa"/>
          </w:tcPr>
          <w:p w:rsidR="00B740EA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Pr="00EF482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B07FF1" w:rsidRDefault="00B07FF1" w:rsidP="00DD0F36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64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SPRZĘT REHABILITACYJNY ASTAR ABR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718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686F1A" w:rsidTr="00026C32">
        <w:trPr>
          <w:trHeight w:val="985"/>
        </w:trPr>
        <w:tc>
          <w:tcPr>
            <w:tcW w:w="734" w:type="dxa"/>
          </w:tcPr>
          <w:p w:rsidR="00B740EA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Pr="00EF482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Default="00DD0F36" w:rsidP="00DD0F36">
      <w:pPr>
        <w:pStyle w:val="NormalnyWeb"/>
        <w:spacing w:before="0" w:beforeAutospacing="0" w:after="0" w:line="360" w:lineRule="auto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75,00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65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1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979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810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746F33" w:rsidTr="00026C32">
        <w:trPr>
          <w:trHeight w:val="912"/>
        </w:trPr>
        <w:tc>
          <w:tcPr>
            <w:tcW w:w="734" w:type="dxa"/>
          </w:tcPr>
          <w:p w:rsidR="00B740EA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Pr="00EF482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6165C1" w:rsidRPr="00746F33" w:rsidRDefault="006165C1" w:rsidP="006165C1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Pr="00A24825">
        <w:rPr>
          <w:rFonts w:ascii="Tahoma" w:hAnsi="Tahoma" w:cs="Tahoma"/>
          <w:color w:val="000000" w:themeColor="text1"/>
        </w:rPr>
        <w:t>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93181E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66 PODNOŚNIK  PACJENTA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lastRenderedPageBreak/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979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73,80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810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61,50 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026C32">
        <w:trPr>
          <w:trHeight w:val="771"/>
        </w:trPr>
        <w:tc>
          <w:tcPr>
            <w:tcW w:w="734" w:type="dxa"/>
          </w:tcPr>
          <w:p w:rsidR="0075328C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73,80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9B172C" w:rsidRPr="00746F33" w:rsidTr="00026C32">
        <w:trPr>
          <w:trHeight w:val="872"/>
        </w:trPr>
        <w:tc>
          <w:tcPr>
            <w:tcW w:w="734" w:type="dxa"/>
          </w:tcPr>
          <w:p w:rsidR="009B172C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9B172C" w:rsidRDefault="009B172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PROMA SERVICE Jacek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Żarczyński</w:t>
            </w:r>
            <w:proofErr w:type="spellEnd"/>
          </w:p>
          <w:p w:rsidR="009B172C" w:rsidRDefault="009B172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Staromiejska 12/6</w:t>
            </w:r>
          </w:p>
          <w:p w:rsidR="009B172C" w:rsidRDefault="009B172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4677" w:type="dxa"/>
          </w:tcPr>
          <w:p w:rsidR="009B172C" w:rsidRDefault="009B172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984,00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2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B740EA" w:rsidRPr="004216D7" w:rsidTr="00B740EA">
        <w:trPr>
          <w:trHeight w:val="576"/>
        </w:trPr>
        <w:tc>
          <w:tcPr>
            <w:tcW w:w="734" w:type="dxa"/>
          </w:tcPr>
          <w:p w:rsidR="00B740EA" w:rsidRPr="00746F33" w:rsidRDefault="00B740EA" w:rsidP="00B740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B740EA" w:rsidRPr="00746F33" w:rsidRDefault="00B740EA" w:rsidP="00B740E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B740EA" w:rsidRPr="00746F33" w:rsidRDefault="00B740EA" w:rsidP="00B740E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B740EA" w:rsidRPr="004216D7" w:rsidRDefault="00B740EA" w:rsidP="00B740EA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B740EA" w:rsidRPr="00686F1A" w:rsidTr="00026C32">
        <w:trPr>
          <w:trHeight w:val="1040"/>
        </w:trPr>
        <w:tc>
          <w:tcPr>
            <w:tcW w:w="734" w:type="dxa"/>
          </w:tcPr>
          <w:p w:rsidR="00B740EA" w:rsidRPr="00686F1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Default="00B740EA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740EA" w:rsidRPr="00686F1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40EA" w:rsidRPr="00686F1A" w:rsidRDefault="00B740EA" w:rsidP="00B740E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50,00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Pr="00686F1A" w:rsidRDefault="00B740EA" w:rsidP="00B740E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D0F36" w:rsidRPr="000636F5" w:rsidRDefault="00DD0F36" w:rsidP="00DD0F36">
      <w:r w:rsidRPr="00DD0F36">
        <w:rPr>
          <w:rFonts w:ascii="Tahoma" w:hAnsi="Tahoma" w:cs="Tahoma"/>
          <w:color w:val="000000" w:themeColor="text1"/>
        </w:rPr>
        <w:t>Kwota jaką zamawiający zamierza przeznaczyć na sfinansowanie zamówienia to: 123,00 zł</w:t>
      </w:r>
    </w:p>
    <w:p w:rsidR="00DD0F36" w:rsidRDefault="00DD0F36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93181E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  68 SPRZĘT REHABILITACYJNY BTL POLSKA  SP. z o.o.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958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442,80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837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746F33" w:rsidTr="00026C32">
        <w:trPr>
          <w:trHeight w:val="952"/>
        </w:trPr>
        <w:tc>
          <w:tcPr>
            <w:tcW w:w="734" w:type="dxa"/>
          </w:tcPr>
          <w:p w:rsidR="00B740EA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Pr="00EF482A" w:rsidRDefault="00B740EA" w:rsidP="00026C32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450,03 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  69</w:t>
      </w:r>
      <w:r w:rsidRPr="0093181E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SPRZĘT REHABILITACYJNY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3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720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686F1A" w:rsidTr="00026C32">
        <w:trPr>
          <w:trHeight w:val="1262"/>
        </w:trPr>
        <w:tc>
          <w:tcPr>
            <w:tcW w:w="734" w:type="dxa"/>
          </w:tcPr>
          <w:p w:rsidR="00B740EA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740EA" w:rsidRDefault="00B740EA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Pr="00026C32" w:rsidRDefault="00B740EA" w:rsidP="00026C32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225,02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ARIES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1058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832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026C32">
        <w:trPr>
          <w:trHeight w:val="837"/>
        </w:trPr>
        <w:tc>
          <w:tcPr>
            <w:tcW w:w="734" w:type="dxa"/>
          </w:tcPr>
          <w:p w:rsidR="0075328C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258,30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225,02 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REHA+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1058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690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746F33" w:rsidTr="00026C32">
        <w:trPr>
          <w:trHeight w:val="815"/>
        </w:trPr>
        <w:tc>
          <w:tcPr>
            <w:tcW w:w="734" w:type="dxa"/>
          </w:tcPr>
          <w:p w:rsidR="0075328C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258,30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225,02 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72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KETLLER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1057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147,60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862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KINESIS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1034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73,80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710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4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165C1" w:rsidRPr="00746F33" w:rsidTr="006165C1">
        <w:trPr>
          <w:trHeight w:val="576"/>
        </w:trPr>
        <w:tc>
          <w:tcPr>
            <w:tcW w:w="734" w:type="dxa"/>
          </w:tcPr>
          <w:p w:rsidR="006165C1" w:rsidRPr="00746F33" w:rsidRDefault="006165C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165C1" w:rsidRPr="00746F33" w:rsidRDefault="006165C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165C1" w:rsidRPr="004216D7" w:rsidRDefault="006165C1" w:rsidP="006165C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165C1" w:rsidRPr="00746F33" w:rsidTr="00026C32">
        <w:trPr>
          <w:trHeight w:val="979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73,80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C270B8" w:rsidRPr="00746F33" w:rsidTr="00026C32">
        <w:trPr>
          <w:trHeight w:val="810"/>
        </w:trPr>
        <w:tc>
          <w:tcPr>
            <w:tcW w:w="734" w:type="dxa"/>
          </w:tcPr>
          <w:p w:rsidR="00C270B8" w:rsidRPr="00686F1A" w:rsidRDefault="00026C3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270B8" w:rsidRPr="00EF482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C270B8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75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ZESTAW LAPAROSKOPII AESKULAP  BRAUN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C270B8" w:rsidRPr="004216D7" w:rsidTr="00C270B8">
        <w:trPr>
          <w:trHeight w:val="576"/>
        </w:trPr>
        <w:tc>
          <w:tcPr>
            <w:tcW w:w="734" w:type="dxa"/>
          </w:tcPr>
          <w:p w:rsidR="00C270B8" w:rsidRPr="00746F33" w:rsidRDefault="00C270B8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C270B8" w:rsidRPr="00746F33" w:rsidRDefault="00C270B8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C270B8" w:rsidRPr="004216D7" w:rsidRDefault="00C270B8" w:rsidP="00C270B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C270B8" w:rsidRPr="00686F1A" w:rsidTr="00026C32">
        <w:trPr>
          <w:trHeight w:val="868"/>
        </w:trPr>
        <w:tc>
          <w:tcPr>
            <w:tcW w:w="734" w:type="dxa"/>
          </w:tcPr>
          <w:p w:rsidR="00C270B8" w:rsidRPr="00686F1A" w:rsidRDefault="00C270B8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C270B8" w:rsidRPr="00686F1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C270B8" w:rsidRPr="00686F1A" w:rsidRDefault="00FC5481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2214,00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C270B8" w:rsidRPr="00686F1A" w:rsidRDefault="00FC5481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9B172C" w:rsidRPr="00686F1A" w:rsidTr="00026C32">
        <w:trPr>
          <w:trHeight w:val="838"/>
        </w:trPr>
        <w:tc>
          <w:tcPr>
            <w:tcW w:w="734" w:type="dxa"/>
          </w:tcPr>
          <w:p w:rsidR="009B172C" w:rsidRPr="00686F1A" w:rsidRDefault="00026C3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Tysiąclecia 14</w:t>
            </w:r>
          </w:p>
          <w:p w:rsidR="009B172C" w:rsidRPr="00EF482A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4677" w:type="dxa"/>
          </w:tcPr>
          <w:p w:rsidR="009B172C" w:rsidRDefault="009B172C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3066,39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C270B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3690,00 zł</w:t>
      </w:r>
    </w:p>
    <w:p w:rsidR="00B07FF1" w:rsidRPr="00197E04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C2309D">
        <w:rPr>
          <w:rFonts w:ascii="Tahoma" w:hAnsi="Tahoma" w:cs="Tahoma"/>
          <w:b/>
          <w:bCs/>
          <w:color w:val="000000"/>
          <w:sz w:val="20"/>
          <w:szCs w:val="20"/>
        </w:rPr>
        <w:t>Zadanie nr 76  Napęd  drzwi  automatycznych</w:t>
      </w:r>
    </w:p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8302,50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Kardiotokograf ( KTG )</w:t>
      </w:r>
      <w:proofErr w:type="spellStart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Bionet</w:t>
      </w:r>
      <w:proofErr w:type="spellEnd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Co.,Ltd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026C32">
        <w:trPr>
          <w:trHeight w:val="900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686F1A" w:rsidTr="00026C32">
        <w:trPr>
          <w:trHeight w:val="837"/>
        </w:trPr>
        <w:tc>
          <w:tcPr>
            <w:tcW w:w="734" w:type="dxa"/>
          </w:tcPr>
          <w:p w:rsidR="0075328C" w:rsidRPr="00686F1A" w:rsidRDefault="00026C3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191,40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240,00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  <w:proofErr w:type="spellStart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 xml:space="preserve"> nr </w:t>
      </w:r>
      <w:r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78</w:t>
      </w:r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Kardiotokograf</w:t>
      </w:r>
      <w:proofErr w:type="spellEnd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 xml:space="preserve"> ( KTG )</w:t>
      </w:r>
      <w:proofErr w:type="spellStart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Contect</w:t>
      </w:r>
      <w:proofErr w:type="spellEnd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-Medical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026C32">
        <w:trPr>
          <w:trHeight w:val="774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FC5481" w:rsidRPr="00686F1A" w:rsidRDefault="00FC5481" w:rsidP="00FC54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5328C" w:rsidRPr="00686F1A" w:rsidTr="00026C32">
        <w:trPr>
          <w:trHeight w:val="720"/>
        </w:trPr>
        <w:tc>
          <w:tcPr>
            <w:tcW w:w="734" w:type="dxa"/>
          </w:tcPr>
          <w:p w:rsidR="0075328C" w:rsidRPr="00686F1A" w:rsidRDefault="00026C3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FC54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47,85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FC5481" w:rsidRDefault="00FC548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</w:p>
    <w:p w:rsidR="00FC5481" w:rsidRPr="00D832C1" w:rsidRDefault="00FC548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</w:pPr>
    </w:p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75,00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C2309D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79  DEZYNFEKATORY I ZMYWARKI TEHAND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815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3997,5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165C1" w:rsidRPr="00746F33" w:rsidTr="00026C32">
        <w:trPr>
          <w:trHeight w:val="1057"/>
        </w:trPr>
        <w:tc>
          <w:tcPr>
            <w:tcW w:w="734" w:type="dxa"/>
          </w:tcPr>
          <w:p w:rsidR="006165C1" w:rsidRPr="00686F1A" w:rsidRDefault="006165C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3837,60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Default="006165C1" w:rsidP="00DB1E9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3997,50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ASBER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837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369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165C1" w:rsidRPr="00746F33" w:rsidTr="00026C32">
        <w:trPr>
          <w:trHeight w:val="1094"/>
        </w:trPr>
        <w:tc>
          <w:tcPr>
            <w:tcW w:w="734" w:type="dxa"/>
          </w:tcPr>
          <w:p w:rsidR="006165C1" w:rsidRPr="00686F1A" w:rsidRDefault="006165C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270,60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Default="006165C1" w:rsidP="00DB1E9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FAGOR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720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307,5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165C1" w:rsidRPr="00746F33" w:rsidTr="00026C32">
        <w:trPr>
          <w:trHeight w:val="979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270,60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82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EDESSA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774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1537,5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165C1" w:rsidRPr="00746F33" w:rsidTr="00026C32">
        <w:trPr>
          <w:trHeight w:val="1004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1353,00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1537,50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RM GASTRO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751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615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165C1" w:rsidRPr="00746F33" w:rsidTr="00026C32">
        <w:trPr>
          <w:trHeight w:val="993"/>
        </w:trPr>
        <w:tc>
          <w:tcPr>
            <w:tcW w:w="73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6165C1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6165C1" w:rsidRPr="00686F1A" w:rsidRDefault="006165C1" w:rsidP="006165C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541,20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165C1" w:rsidRPr="00686F1A" w:rsidRDefault="006165C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 615,00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84  DEZYNFEKATOR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STELCO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695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738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4090A" w:rsidRPr="00746F33" w:rsidTr="00026C32">
        <w:trPr>
          <w:trHeight w:val="952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295,20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64156B" w:rsidRPr="00746F33" w:rsidTr="00026C32">
        <w:trPr>
          <w:trHeight w:val="1054"/>
        </w:trPr>
        <w:tc>
          <w:tcPr>
            <w:tcW w:w="734" w:type="dxa"/>
          </w:tcPr>
          <w:p w:rsidR="0064156B" w:rsidRDefault="00BF0328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64156B" w:rsidRDefault="0064156B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MEDILAB Firma Wytwórczo Usługowa Spółka z o.o.</w:t>
            </w:r>
          </w:p>
          <w:p w:rsidR="0064156B" w:rsidRDefault="0064156B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Dział Zamówień Publicznych</w:t>
            </w:r>
          </w:p>
          <w:p w:rsidR="0064156B" w:rsidRDefault="00BF0328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Niedźwiedzia 60</w:t>
            </w:r>
          </w:p>
          <w:p w:rsidR="00BF0328" w:rsidRDefault="00BF0328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15-531 Białystok</w:t>
            </w:r>
          </w:p>
        </w:tc>
        <w:tc>
          <w:tcPr>
            <w:tcW w:w="4677" w:type="dxa"/>
          </w:tcPr>
          <w:p w:rsidR="0064156B" w:rsidRDefault="00BF0328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1537,50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4156B" w:rsidRPr="00686F1A" w:rsidRDefault="00BF0328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TAK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85  DEZYNFEKATOR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ANMED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695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1230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4090A" w:rsidRPr="00746F33" w:rsidTr="00026C32">
        <w:trPr>
          <w:trHeight w:val="1094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590,40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615,00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DC0AE6">
        <w:rPr>
          <w:rFonts w:ascii="Tahoma" w:hAnsi="Tahoma" w:cs="Tahoma"/>
          <w:b/>
          <w:bCs/>
          <w:color w:val="000000"/>
          <w:sz w:val="20"/>
          <w:szCs w:val="20"/>
        </w:rPr>
        <w:t>Zadanie nr 86  MYJNIA ULTRADZWIĘKOWA „ULTRATR”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788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E6692A" w:rsidRDefault="00DB1E98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DB1E98" w:rsidRPr="00B3418B" w:rsidRDefault="00DB1E98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4677" w:type="dxa"/>
          </w:tcPr>
          <w:p w:rsidR="00DB1E98" w:rsidRPr="00E6692A" w:rsidRDefault="00DB1E98" w:rsidP="00DB1E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307,5</w:t>
            </w:r>
            <w:r w:rsidRPr="00E6692A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Default="00DB1E98" w:rsidP="00DB1E98">
            <w:pPr>
              <w:jc w:val="center"/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DB1E98" w:rsidRPr="00197E04" w:rsidRDefault="00DB1E98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APARAT USG GE  HEALTHCARE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757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YAL Sp. z o.o.</w:t>
            </w:r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Fabryczna 14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26-670 Pionki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885,60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3B75FA" w:rsidRPr="00746F33" w:rsidTr="00026C32">
        <w:trPr>
          <w:trHeight w:val="702"/>
        </w:trPr>
        <w:tc>
          <w:tcPr>
            <w:tcW w:w="734" w:type="dxa"/>
          </w:tcPr>
          <w:p w:rsidR="003B75FA" w:rsidRPr="00686F1A" w:rsidRDefault="003B75FA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3B75FA" w:rsidRPr="00686F1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4677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1353,00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3B75FA" w:rsidRPr="00746F33" w:rsidTr="00026C32">
        <w:trPr>
          <w:trHeight w:val="818"/>
        </w:trPr>
        <w:tc>
          <w:tcPr>
            <w:tcW w:w="734" w:type="dxa"/>
          </w:tcPr>
          <w:p w:rsidR="003B75FA" w:rsidRDefault="003B75FA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Althea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Bielska 49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43-190 Mikołów</w:t>
            </w:r>
          </w:p>
        </w:tc>
        <w:tc>
          <w:tcPr>
            <w:tcW w:w="4677" w:type="dxa"/>
          </w:tcPr>
          <w:p w:rsidR="003B75F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399,75zł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FC5481" w:rsidRPr="00746F33" w:rsidTr="00026C32">
        <w:trPr>
          <w:trHeight w:val="837"/>
        </w:trPr>
        <w:tc>
          <w:tcPr>
            <w:tcW w:w="734" w:type="dxa"/>
          </w:tcPr>
          <w:p w:rsidR="00FC5481" w:rsidRDefault="00FC548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FC5481" w:rsidRDefault="00FC5481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Default="00FC5481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746F33" w:rsidTr="00026C32">
        <w:trPr>
          <w:trHeight w:val="810"/>
        </w:trPr>
        <w:tc>
          <w:tcPr>
            <w:tcW w:w="734" w:type="dxa"/>
          </w:tcPr>
          <w:p w:rsidR="00870FC8" w:rsidRDefault="00026C3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553,50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746F33" w:rsidTr="00026C32">
        <w:trPr>
          <w:trHeight w:val="912"/>
        </w:trPr>
        <w:tc>
          <w:tcPr>
            <w:tcW w:w="734" w:type="dxa"/>
          </w:tcPr>
          <w:p w:rsidR="00B740EA" w:rsidRDefault="00026C3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6.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Default="00B740EA" w:rsidP="00026C32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861,00 zł</w:t>
      </w:r>
    </w:p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  <w:proofErr w:type="spellStart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 xml:space="preserve"> nr </w:t>
      </w:r>
      <w:r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88</w:t>
      </w:r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 xml:space="preserve">  </w:t>
      </w:r>
      <w:r w:rsidRPr="00A83637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APARAT USG GENERAL ELECTRIC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DB1E98" w:rsidRPr="00746F33" w:rsidTr="00DB1E98">
        <w:trPr>
          <w:trHeight w:val="576"/>
        </w:trPr>
        <w:tc>
          <w:tcPr>
            <w:tcW w:w="734" w:type="dxa"/>
          </w:tcPr>
          <w:p w:rsidR="00DB1E98" w:rsidRPr="00746F33" w:rsidRDefault="00DB1E98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DB1E98" w:rsidRPr="00746F33" w:rsidRDefault="00DB1E98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DB1E98" w:rsidRPr="004216D7" w:rsidRDefault="00DB1E98" w:rsidP="00DB1E98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DB1E98" w:rsidRPr="00746F33" w:rsidTr="00026C32">
        <w:trPr>
          <w:trHeight w:val="837"/>
        </w:trPr>
        <w:tc>
          <w:tcPr>
            <w:tcW w:w="734" w:type="dxa"/>
          </w:tcPr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YAL Sp. z o.o.</w:t>
            </w:r>
          </w:p>
          <w:p w:rsidR="00DB1E98" w:rsidRPr="00DB1E98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Fabryczna 14</w:t>
            </w:r>
          </w:p>
          <w:p w:rsidR="00DB1E98" w:rsidRPr="00686F1A" w:rsidRDefault="00DB1E98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26-670 Pionki</w:t>
            </w:r>
          </w:p>
        </w:tc>
        <w:tc>
          <w:tcPr>
            <w:tcW w:w="4677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2398,50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DB1E98" w:rsidRPr="00686F1A" w:rsidRDefault="00DB1E98" w:rsidP="00DB1E9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3B75FA" w:rsidRPr="00746F33" w:rsidTr="00026C32">
        <w:trPr>
          <w:trHeight w:val="810"/>
        </w:trPr>
        <w:tc>
          <w:tcPr>
            <w:tcW w:w="734" w:type="dxa"/>
          </w:tcPr>
          <w:p w:rsidR="003B75FA" w:rsidRPr="00686F1A" w:rsidRDefault="003B75FA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3B75FA" w:rsidRPr="00686F1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4677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4059,00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3B75FA" w:rsidRPr="00746F33" w:rsidTr="00026C32">
        <w:trPr>
          <w:trHeight w:val="770"/>
        </w:trPr>
        <w:tc>
          <w:tcPr>
            <w:tcW w:w="734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Althea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Bielska 49</w:t>
            </w:r>
          </w:p>
          <w:p w:rsidR="003B75FA" w:rsidRDefault="003B75FA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43-190 Mikołów</w:t>
            </w:r>
          </w:p>
        </w:tc>
        <w:tc>
          <w:tcPr>
            <w:tcW w:w="4677" w:type="dxa"/>
          </w:tcPr>
          <w:p w:rsidR="003B75F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1199,25zł</w:t>
            </w:r>
          </w:p>
        </w:tc>
        <w:tc>
          <w:tcPr>
            <w:tcW w:w="3544" w:type="dxa"/>
          </w:tcPr>
          <w:p w:rsidR="003B75FA" w:rsidRPr="00686F1A" w:rsidRDefault="003B75F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FC5481" w:rsidRPr="00746F33" w:rsidTr="00026C32">
        <w:trPr>
          <w:trHeight w:val="873"/>
        </w:trPr>
        <w:tc>
          <w:tcPr>
            <w:tcW w:w="734" w:type="dxa"/>
          </w:tcPr>
          <w:p w:rsidR="00FC5481" w:rsidRDefault="00FC5481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FC5481" w:rsidRDefault="00FC5481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1845,00 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544" w:type="dxa"/>
          </w:tcPr>
          <w:p w:rsidR="00FC5481" w:rsidRDefault="00FC5481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746F33" w:rsidTr="00026C32">
        <w:trPr>
          <w:trHeight w:val="1121"/>
        </w:trPr>
        <w:tc>
          <w:tcPr>
            <w:tcW w:w="734" w:type="dxa"/>
          </w:tcPr>
          <w:p w:rsidR="00B740EA" w:rsidRDefault="00026C32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Default="00B740EA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740EA" w:rsidRPr="00EF482A" w:rsidRDefault="00B740EA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40EA" w:rsidRDefault="00B740E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720,00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3B75F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B1E98" w:rsidRPr="00026C32" w:rsidRDefault="005611A0" w:rsidP="00026C32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3444,00 zł</w:t>
      </w:r>
    </w:p>
    <w:p w:rsidR="00DB1E98" w:rsidRPr="00D832C1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APARAT USG TOHIBA MEDICAL SYSTEM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064B5" w:rsidRPr="00746F33" w:rsidTr="006064B5">
        <w:trPr>
          <w:trHeight w:val="576"/>
        </w:trPr>
        <w:tc>
          <w:tcPr>
            <w:tcW w:w="734" w:type="dxa"/>
          </w:tcPr>
          <w:p w:rsidR="006064B5" w:rsidRPr="00746F33" w:rsidRDefault="006064B5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064B5" w:rsidRPr="00746F33" w:rsidRDefault="006064B5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064B5" w:rsidRPr="00746F33" w:rsidRDefault="006064B5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064B5" w:rsidRPr="004216D7" w:rsidRDefault="006064B5" w:rsidP="006064B5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064B5" w:rsidRPr="00746F33" w:rsidTr="004B566D">
        <w:trPr>
          <w:trHeight w:val="768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TMS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Wiertnicza 84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02-952 Warszawa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3198,00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FC5481" w:rsidRPr="00746F33" w:rsidTr="004B566D">
        <w:trPr>
          <w:trHeight w:val="836"/>
        </w:trPr>
        <w:tc>
          <w:tcPr>
            <w:tcW w:w="734" w:type="dxa"/>
          </w:tcPr>
          <w:p w:rsidR="00FC5481" w:rsidRDefault="004B56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Pr="006064B5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4677" w:type="dxa"/>
          </w:tcPr>
          <w:p w:rsidR="00FC5481" w:rsidRDefault="00FC5481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Default="00FC5481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70FC8" w:rsidRPr="00746F33" w:rsidTr="00026C32">
        <w:trPr>
          <w:trHeight w:val="848"/>
        </w:trPr>
        <w:tc>
          <w:tcPr>
            <w:tcW w:w="734" w:type="dxa"/>
          </w:tcPr>
          <w:p w:rsidR="00870FC8" w:rsidRDefault="004B56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Pr="00EF482A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1660,05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746F33" w:rsidTr="00026C32">
        <w:trPr>
          <w:trHeight w:val="979"/>
        </w:trPr>
        <w:tc>
          <w:tcPr>
            <w:tcW w:w="734" w:type="dxa"/>
          </w:tcPr>
          <w:p w:rsidR="00B740EA" w:rsidRDefault="004B56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Default="00B740EA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740EA" w:rsidRDefault="00B740EA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40EA" w:rsidRDefault="00B740EA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6064B5" w:rsidRPr="00197E04" w:rsidRDefault="005611A0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861,00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APARAT USG HONDA  ELEKTRONIC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lastRenderedPageBreak/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695"/>
        </w:trPr>
        <w:tc>
          <w:tcPr>
            <w:tcW w:w="734" w:type="dxa"/>
          </w:tcPr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686F1A" w:rsidTr="004B566D">
        <w:trPr>
          <w:trHeight w:val="952"/>
        </w:trPr>
        <w:tc>
          <w:tcPr>
            <w:tcW w:w="734" w:type="dxa"/>
          </w:tcPr>
          <w:p w:rsidR="00B740EA" w:rsidRDefault="004B566D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Pr="00EF482A" w:rsidRDefault="00B740EA" w:rsidP="004B566D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4677" w:type="dxa"/>
          </w:tcPr>
          <w:p w:rsidR="00B740EA" w:rsidRDefault="00B740EA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5611A0" w:rsidRDefault="005611A0" w:rsidP="005611A0">
      <w:pPr>
        <w:rPr>
          <w:rFonts w:ascii="Calibri" w:hAnsi="Calibri" w:cs="Times New Roman"/>
        </w:rPr>
      </w:pPr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861,00 zł</w:t>
      </w:r>
    </w:p>
    <w:p w:rsidR="00B07FF1" w:rsidRDefault="00B07FF1" w:rsidP="005611A0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5611A0">
        <w:rPr>
          <w:rFonts w:ascii="Tahoma" w:hAnsi="Tahoma" w:cs="Tahoma"/>
          <w:b/>
          <w:bCs/>
          <w:color w:val="000000"/>
          <w:sz w:val="20"/>
          <w:szCs w:val="20"/>
        </w:rPr>
        <w:t>Zadanie nr 91  APARAT USG E10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FC5481">
        <w:trPr>
          <w:trHeight w:val="851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748"/>
        </w:trPr>
        <w:tc>
          <w:tcPr>
            <w:tcW w:w="734" w:type="dxa"/>
          </w:tcPr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740EA" w:rsidRPr="00686F1A" w:rsidTr="004B566D">
        <w:trPr>
          <w:trHeight w:val="979"/>
        </w:trPr>
        <w:tc>
          <w:tcPr>
            <w:tcW w:w="734" w:type="dxa"/>
          </w:tcPr>
          <w:p w:rsidR="00B740EA" w:rsidRDefault="004B566D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Default="00B740EA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740EA" w:rsidRPr="00EF482A" w:rsidRDefault="00B740EA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40EA" w:rsidRDefault="00B740EA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611A0" w:rsidRPr="000636F5" w:rsidRDefault="005611A0" w:rsidP="005611A0">
      <w:r w:rsidRPr="005611A0">
        <w:rPr>
          <w:rFonts w:ascii="Tahoma" w:hAnsi="Tahoma" w:cs="Tahoma"/>
          <w:color w:val="000000" w:themeColor="text1"/>
        </w:rPr>
        <w:t>Kwota jaką zamawiający zamierza przeznaczyć na sfinansowanie zamówienia to: 861,00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2  APARAT MIERNIK BIRUBINY DRAGER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6064B5" w:rsidRPr="00746F33" w:rsidTr="006064B5">
        <w:trPr>
          <w:trHeight w:val="576"/>
        </w:trPr>
        <w:tc>
          <w:tcPr>
            <w:tcW w:w="734" w:type="dxa"/>
          </w:tcPr>
          <w:p w:rsidR="006064B5" w:rsidRPr="00746F33" w:rsidRDefault="006064B5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6064B5" w:rsidRPr="00746F33" w:rsidRDefault="006064B5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6064B5" w:rsidRPr="00746F33" w:rsidRDefault="006064B5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6064B5" w:rsidRPr="004216D7" w:rsidRDefault="006064B5" w:rsidP="006064B5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6064B5" w:rsidRPr="00746F33" w:rsidTr="004B566D">
        <w:trPr>
          <w:trHeight w:val="816"/>
        </w:trPr>
        <w:tc>
          <w:tcPr>
            <w:tcW w:w="734" w:type="dxa"/>
          </w:tcPr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064B5" w:rsidRP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6064B5" w:rsidRDefault="006064B5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4677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2530,60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6064B5" w:rsidRPr="00686F1A" w:rsidRDefault="006064B5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</w:tbl>
    <w:p w:rsidR="00B16F11" w:rsidRPr="000636F5" w:rsidRDefault="00B16F11" w:rsidP="00B16F11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1230,00 zł</w:t>
      </w:r>
    </w:p>
    <w:p w:rsidR="006064B5" w:rsidRPr="00197E04" w:rsidRDefault="006064B5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3  SPRZĘTY MEDYCZNE  SSAKI AGA LABOR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979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C5481" w:rsidRPr="00746F33" w:rsidTr="004B566D">
        <w:trPr>
          <w:trHeight w:val="709"/>
        </w:trPr>
        <w:tc>
          <w:tcPr>
            <w:tcW w:w="734" w:type="dxa"/>
          </w:tcPr>
          <w:p w:rsidR="00FC54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75328C" w:rsidRPr="00746F33" w:rsidTr="004B566D">
        <w:trPr>
          <w:trHeight w:val="723"/>
        </w:trPr>
        <w:tc>
          <w:tcPr>
            <w:tcW w:w="734" w:type="dxa"/>
          </w:tcPr>
          <w:p w:rsidR="0075328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B16F11" w:rsidRPr="000636F5" w:rsidRDefault="00B16F11" w:rsidP="00B16F11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ITALIANMEDICAL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979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178,20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C5481" w:rsidRPr="00746F33" w:rsidTr="004B566D">
        <w:trPr>
          <w:trHeight w:val="810"/>
        </w:trPr>
        <w:tc>
          <w:tcPr>
            <w:tcW w:w="734" w:type="dxa"/>
          </w:tcPr>
          <w:p w:rsidR="00FC54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184,50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B16F11" w:rsidRPr="000636F5" w:rsidRDefault="00B16F11" w:rsidP="00B16F11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180,00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95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EVESMEDICAL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979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C5481" w:rsidRPr="00746F33" w:rsidTr="004B566D">
        <w:trPr>
          <w:trHeight w:val="668"/>
        </w:trPr>
        <w:tc>
          <w:tcPr>
            <w:tcW w:w="734" w:type="dxa"/>
          </w:tcPr>
          <w:p w:rsidR="00FC54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75328C" w:rsidRPr="00746F33" w:rsidTr="004B566D">
        <w:trPr>
          <w:trHeight w:val="771"/>
        </w:trPr>
        <w:tc>
          <w:tcPr>
            <w:tcW w:w="734" w:type="dxa"/>
          </w:tcPr>
          <w:p w:rsidR="0075328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Pr="00EF482A" w:rsidRDefault="0075328C" w:rsidP="004B566D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4677" w:type="dxa"/>
          </w:tcPr>
          <w:p w:rsidR="0075328C" w:rsidRDefault="0075328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B16F11" w:rsidRPr="000636F5" w:rsidRDefault="00B16F11" w:rsidP="00B16F11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96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OGARIT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lastRenderedPageBreak/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121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C5481" w:rsidRPr="00746F33" w:rsidTr="004B566D">
        <w:trPr>
          <w:trHeight w:val="810"/>
        </w:trPr>
        <w:tc>
          <w:tcPr>
            <w:tcW w:w="734" w:type="dxa"/>
          </w:tcPr>
          <w:p w:rsidR="00FC54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75328C" w:rsidRPr="00746F33" w:rsidTr="004B566D">
        <w:trPr>
          <w:trHeight w:val="710"/>
        </w:trPr>
        <w:tc>
          <w:tcPr>
            <w:tcW w:w="734" w:type="dxa"/>
          </w:tcPr>
          <w:p w:rsidR="0075328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75328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75328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0C59DB" w:rsidRPr="000636F5" w:rsidRDefault="000C59DB" w:rsidP="000C59DB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BOSCAROL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973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297,00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C5481" w:rsidRPr="00746F33" w:rsidTr="004B566D">
        <w:trPr>
          <w:trHeight w:val="790"/>
        </w:trPr>
        <w:tc>
          <w:tcPr>
            <w:tcW w:w="734" w:type="dxa"/>
          </w:tcPr>
          <w:p w:rsidR="00FC54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307,50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75328C" w:rsidRPr="00746F33" w:rsidTr="004B566D">
        <w:trPr>
          <w:trHeight w:val="736"/>
        </w:trPr>
        <w:tc>
          <w:tcPr>
            <w:tcW w:w="734" w:type="dxa"/>
          </w:tcPr>
          <w:p w:rsidR="0075328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5328C" w:rsidRDefault="0075328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5328C" w:rsidRDefault="0075328C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5328C" w:rsidRPr="00EF482A" w:rsidRDefault="0075328C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5328C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242,95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5328C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0C59DB" w:rsidRPr="000636F5" w:rsidRDefault="000C59DB" w:rsidP="000C59DB">
      <w:r w:rsidRPr="00B16F11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 300,00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98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SPRZĘTY MEDYCZNE  SSAKI ASPIRATOR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19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C5481" w:rsidRPr="00746F33" w:rsidTr="004B566D">
        <w:trPr>
          <w:trHeight w:val="850"/>
        </w:trPr>
        <w:tc>
          <w:tcPr>
            <w:tcW w:w="734" w:type="dxa"/>
          </w:tcPr>
          <w:p w:rsidR="00FC54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01681" w:rsidRPr="00746F33" w:rsidTr="004B566D">
        <w:trPr>
          <w:trHeight w:val="952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EF482A" w:rsidRDefault="00B016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0C59DB" w:rsidRPr="000636F5" w:rsidRDefault="000C59DB" w:rsidP="000C59DB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CAMI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19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708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B16F11" w:rsidRPr="000636F5" w:rsidRDefault="00B16F11" w:rsidP="00B16F11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OGARIT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979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810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B16F11" w:rsidRPr="000636F5" w:rsidRDefault="00B16F11" w:rsidP="00B16F11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54090A" w:rsidRPr="00197E04" w:rsidRDefault="0054090A" w:rsidP="0054090A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MEDICAL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04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837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0C59DB" w:rsidRPr="000636F5" w:rsidRDefault="000C59DB" w:rsidP="000C59DB">
      <w:r w:rsidRPr="000C59DB">
        <w:rPr>
          <w:rFonts w:ascii="Tahoma" w:hAnsi="Tahoma" w:cs="Tahoma"/>
          <w:color w:val="000000" w:themeColor="text1"/>
        </w:rPr>
        <w:t>Kwota jaką zamawiający zamierza przeznaczyć na sfinansowanie zamówienia to:60,00 zł</w:t>
      </w:r>
    </w:p>
    <w:p w:rsidR="0054090A" w:rsidRPr="00197E04" w:rsidRDefault="0054090A" w:rsidP="0054090A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102 SPRZĘTY MEDYCZNE SSAKI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52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59,40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695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48,59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54090A" w:rsidRPr="004B566D" w:rsidRDefault="000C59DB" w:rsidP="004B566D">
      <w:r w:rsidRPr="00B16F11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SPRZĘTY MEDYCZNE RÓŻNE NELLCOR</w:t>
      </w:r>
    </w:p>
    <w:p w:rsidR="003D42B7" w:rsidRPr="000636F5" w:rsidRDefault="003D42B7" w:rsidP="003D42B7">
      <w:r w:rsidRPr="00FC7F6A">
        <w:rPr>
          <w:rFonts w:ascii="Tahoma" w:hAnsi="Tahoma" w:cs="Tahoma"/>
          <w:color w:val="000000" w:themeColor="text1"/>
        </w:rPr>
        <w:t>Kwota jaką zamawiający zamierza przeznaczyć na sfinansowanie zamówienia to: 65,00 zł</w:t>
      </w: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SPRZĘTY MEDYCZNE RÓŻNE GAYMAR</w:t>
      </w:r>
    </w:p>
    <w:p w:rsidR="003D42B7" w:rsidRPr="000636F5" w:rsidRDefault="003D42B7" w:rsidP="003D42B7">
      <w:r w:rsidRPr="00FC7F6A">
        <w:rPr>
          <w:rFonts w:ascii="Tahoma" w:hAnsi="Tahoma" w:cs="Tahoma"/>
          <w:color w:val="000000" w:themeColor="text1"/>
        </w:rPr>
        <w:t>Kwota jaką zamawiający zamierza przeznaczyć na sfinansowanie zamówienia to: 65,00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797">
        <w:rPr>
          <w:rFonts w:ascii="Tahoma" w:hAnsi="Tahoma" w:cs="Tahoma"/>
          <w:b/>
          <w:bCs/>
          <w:color w:val="000000"/>
          <w:sz w:val="20"/>
          <w:szCs w:val="20"/>
        </w:rPr>
        <w:t>Zadanie nr 105  SPIROMETRY  MES  Sp. Z o.o.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17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738,00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3D42B7" w:rsidRPr="000636F5" w:rsidRDefault="003D42B7" w:rsidP="003D42B7">
      <w:r w:rsidRPr="00FC7F6A">
        <w:rPr>
          <w:rFonts w:ascii="Tahoma" w:hAnsi="Tahoma" w:cs="Tahoma"/>
          <w:color w:val="000000" w:themeColor="text1"/>
        </w:rPr>
        <w:t>Kwota jaką zamawiający zamierza przeznaczyć na sfinansowanie zamówienia to: 369,00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797">
        <w:rPr>
          <w:rFonts w:ascii="Tahoma" w:hAnsi="Tahoma" w:cs="Tahoma"/>
          <w:b/>
          <w:bCs/>
          <w:color w:val="000000"/>
          <w:sz w:val="20"/>
          <w:szCs w:val="20"/>
        </w:rPr>
        <w:t>Zadanie nr 106  ŹRÓDŁO ŚWIATŁA  PRECOPTIC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11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01681" w:rsidRPr="00686F1A" w:rsidTr="004B566D">
        <w:trPr>
          <w:trHeight w:val="770"/>
        </w:trPr>
        <w:tc>
          <w:tcPr>
            <w:tcW w:w="734" w:type="dxa"/>
          </w:tcPr>
          <w:p w:rsidR="00B01681" w:rsidRDefault="004B566D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EF482A" w:rsidRDefault="00B016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Default="00B016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3D42B7" w:rsidRPr="000636F5" w:rsidRDefault="003D42B7" w:rsidP="003D42B7">
      <w:r w:rsidRPr="00FC7F6A">
        <w:rPr>
          <w:rFonts w:ascii="Tahoma" w:hAnsi="Tahoma" w:cs="Tahoma"/>
          <w:color w:val="000000" w:themeColor="text1"/>
        </w:rPr>
        <w:t>Kwota jaką zamawiający zamierza przeznaczyć na sfinansowanie zamówienia to: 90,00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797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107 CIEPLARKA  </w:t>
      </w:r>
      <w:proofErr w:type="spellStart"/>
      <w:r w:rsidRPr="006A1797">
        <w:rPr>
          <w:rFonts w:ascii="Tahoma" w:hAnsi="Tahoma" w:cs="Tahoma"/>
          <w:b/>
          <w:bCs/>
          <w:color w:val="000000"/>
          <w:sz w:val="20"/>
          <w:szCs w:val="20"/>
        </w:rPr>
        <w:t>KENDRO-LAB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37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3D42B7" w:rsidRPr="000636F5" w:rsidRDefault="003D42B7" w:rsidP="003D42B7">
      <w:r w:rsidRPr="00FC7F6A">
        <w:rPr>
          <w:rFonts w:ascii="Tahoma" w:hAnsi="Tahoma" w:cs="Tahoma"/>
          <w:color w:val="000000" w:themeColor="text1"/>
        </w:rPr>
        <w:t>Kwota jaką zamawiający zamierza przeznaczyć na sfinansowanie zamówienia to: 100,00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797">
        <w:rPr>
          <w:rFonts w:ascii="Tahoma" w:hAnsi="Tahoma" w:cs="Tahoma"/>
          <w:b/>
          <w:bCs/>
          <w:color w:val="000000"/>
          <w:sz w:val="20"/>
          <w:szCs w:val="20"/>
        </w:rPr>
        <w:t>Zadanie nr 108  ŹRÓDŁO ŚWIATŁA CLE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741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3D42B7" w:rsidRPr="000636F5" w:rsidRDefault="003D42B7" w:rsidP="003D42B7">
      <w:r w:rsidRPr="00FC7F6A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109  ŹRÓDŁO ŚWIATŁA  BOB-OM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B01681" w:rsidRPr="004216D7" w:rsidTr="00B01681">
        <w:trPr>
          <w:trHeight w:val="576"/>
        </w:trPr>
        <w:tc>
          <w:tcPr>
            <w:tcW w:w="734" w:type="dxa"/>
          </w:tcPr>
          <w:p w:rsidR="00B01681" w:rsidRPr="00746F33" w:rsidRDefault="00B0168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B01681" w:rsidRPr="004216D7" w:rsidRDefault="00B01681" w:rsidP="00B0168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B01681" w:rsidRPr="00686F1A" w:rsidTr="004B566D">
        <w:trPr>
          <w:trHeight w:val="837"/>
        </w:trPr>
        <w:tc>
          <w:tcPr>
            <w:tcW w:w="73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Pr="00686F1A" w:rsidRDefault="00B01681" w:rsidP="00B016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231,24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3D42B7" w:rsidRPr="000636F5" w:rsidRDefault="003D42B7" w:rsidP="003D42B7">
      <w:r w:rsidRPr="003D42B7">
        <w:rPr>
          <w:rFonts w:ascii="Tahoma" w:hAnsi="Tahoma" w:cs="Tahoma"/>
          <w:color w:val="000000" w:themeColor="text1"/>
        </w:rPr>
        <w:t>Kwota jaką zamawiający zamierza przeznaczyć na sfinansowanie zamówienia to: 300,00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110 PODGRZEWACZE PŁYNÓW INFUZYJNYCH </w:t>
      </w:r>
      <w:r w:rsidR="00B01681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 ANIMEC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B01681" w:rsidRPr="004216D7" w:rsidTr="00B01681">
        <w:trPr>
          <w:trHeight w:val="576"/>
        </w:trPr>
        <w:tc>
          <w:tcPr>
            <w:tcW w:w="734" w:type="dxa"/>
          </w:tcPr>
          <w:p w:rsidR="00B01681" w:rsidRPr="00746F33" w:rsidRDefault="00B0168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B01681" w:rsidRPr="004216D7" w:rsidRDefault="00B01681" w:rsidP="00B0168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B01681" w:rsidRPr="00686F1A" w:rsidTr="004B566D">
        <w:trPr>
          <w:trHeight w:val="882"/>
        </w:trPr>
        <w:tc>
          <w:tcPr>
            <w:tcW w:w="73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Pr="00686F1A" w:rsidRDefault="00B01681" w:rsidP="00B016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241,08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870FC8" w:rsidRPr="00686F1A" w:rsidTr="004B566D">
        <w:trPr>
          <w:trHeight w:val="842"/>
        </w:trPr>
        <w:tc>
          <w:tcPr>
            <w:tcW w:w="734" w:type="dxa"/>
          </w:tcPr>
          <w:p w:rsidR="00870FC8" w:rsidRDefault="004B566D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870FC8" w:rsidRDefault="00870FC8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4677" w:type="dxa"/>
          </w:tcPr>
          <w:p w:rsidR="00870FC8" w:rsidRDefault="00870FC8" w:rsidP="00B016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492,00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870FC8" w:rsidRDefault="00870FC8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TAK</w:t>
            </w:r>
          </w:p>
        </w:tc>
      </w:tr>
    </w:tbl>
    <w:p w:rsidR="00B01681" w:rsidRPr="00197E04" w:rsidRDefault="00B0168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D42B7" w:rsidRPr="000636F5" w:rsidRDefault="003D42B7" w:rsidP="003D42B7">
      <w:r w:rsidRPr="003D42B7">
        <w:rPr>
          <w:rFonts w:ascii="Tahoma" w:hAnsi="Tahoma" w:cs="Tahoma"/>
          <w:color w:val="000000" w:themeColor="text1"/>
        </w:rPr>
        <w:t>Kwota jaką zamawiający zamierza przeznaczyć na sfinansowanie zamówienia to: 300,00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111 WIERTARKI CHIRURGICZNE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95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147,60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3D42B7" w:rsidRPr="000636F5" w:rsidRDefault="003D42B7" w:rsidP="003D42B7">
      <w:r w:rsidRPr="003D42B7">
        <w:rPr>
          <w:rFonts w:ascii="Tahoma" w:hAnsi="Tahoma" w:cs="Tahoma"/>
          <w:color w:val="000000" w:themeColor="text1"/>
        </w:rPr>
        <w:t>Kwota jaką zamawiający zamierza przeznaczyć na sfinansowanie zamówienia to: 150,00 zł</w:t>
      </w:r>
    </w:p>
    <w:p w:rsidR="0054090A" w:rsidRPr="00197E04" w:rsidRDefault="0054090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112  PODGRZEWACZ PŁYNÓW INFUZYJNYCH - </w:t>
      </w:r>
      <w:proofErr w:type="spellStart"/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>Medical</w:t>
      </w:r>
      <w:proofErr w:type="spellEnd"/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>Device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B01681" w:rsidRPr="004216D7" w:rsidTr="00B01681">
        <w:trPr>
          <w:trHeight w:val="576"/>
        </w:trPr>
        <w:tc>
          <w:tcPr>
            <w:tcW w:w="734" w:type="dxa"/>
          </w:tcPr>
          <w:p w:rsidR="00B01681" w:rsidRPr="00746F33" w:rsidRDefault="00B0168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B01681" w:rsidRPr="004216D7" w:rsidRDefault="00B01681" w:rsidP="00B0168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B01681" w:rsidRPr="00686F1A" w:rsidTr="004B566D">
        <w:trPr>
          <w:trHeight w:val="788"/>
        </w:trPr>
        <w:tc>
          <w:tcPr>
            <w:tcW w:w="73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Pr="00686F1A" w:rsidRDefault="00B01681" w:rsidP="00B016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60,27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C34274" w:rsidRPr="000636F5" w:rsidRDefault="00C34274" w:rsidP="00C34274">
      <w:r w:rsidRPr="00C34274">
        <w:rPr>
          <w:rFonts w:ascii="Tahoma" w:hAnsi="Tahoma" w:cs="Tahoma"/>
          <w:color w:val="000000" w:themeColor="text1"/>
        </w:rPr>
        <w:t>Kwota jaką zamawiający zamierza przeznaczyć na sfinansowanie zamówienia to: 7</w:t>
      </w:r>
      <w:r>
        <w:rPr>
          <w:rFonts w:ascii="Tahoma" w:hAnsi="Tahoma" w:cs="Tahoma"/>
          <w:color w:val="000000" w:themeColor="text1"/>
        </w:rPr>
        <w:t>5</w:t>
      </w:r>
      <w:r w:rsidRPr="00C34274">
        <w:rPr>
          <w:rFonts w:ascii="Tahoma" w:hAnsi="Tahoma" w:cs="Tahoma"/>
          <w:color w:val="000000" w:themeColor="text1"/>
        </w:rPr>
        <w:t>,00 zł</w:t>
      </w:r>
    </w:p>
    <w:p w:rsidR="00C34274" w:rsidRPr="00197E04" w:rsidRDefault="00C34274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113   ŁÓŻKA REHABILITACYJNE STOLTER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95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2730,60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770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1752,13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9B172C" w:rsidRPr="00746F33" w:rsidTr="004B566D">
        <w:trPr>
          <w:trHeight w:val="886"/>
        </w:trPr>
        <w:tc>
          <w:tcPr>
            <w:tcW w:w="734" w:type="dxa"/>
          </w:tcPr>
          <w:p w:rsidR="009B172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PROMA SERVICE Jacek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Żarczyński</w:t>
            </w:r>
            <w:proofErr w:type="spellEnd"/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Staromiejska 12/6</w:t>
            </w:r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4677" w:type="dxa"/>
          </w:tcPr>
          <w:p w:rsidR="009B172C" w:rsidRDefault="009B172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2503,05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2775,20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114 WANNA PORODOWA   DELTO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B01681" w:rsidRPr="004216D7" w:rsidTr="00B01681">
        <w:trPr>
          <w:trHeight w:val="576"/>
        </w:trPr>
        <w:tc>
          <w:tcPr>
            <w:tcW w:w="734" w:type="dxa"/>
          </w:tcPr>
          <w:p w:rsidR="00B01681" w:rsidRPr="00746F33" w:rsidRDefault="00B0168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B01681" w:rsidRPr="004216D7" w:rsidRDefault="00B01681" w:rsidP="00B0168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B01681" w:rsidRPr="00686F1A" w:rsidTr="004B566D">
        <w:trPr>
          <w:trHeight w:val="837"/>
        </w:trPr>
        <w:tc>
          <w:tcPr>
            <w:tcW w:w="73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Pr="00686F1A" w:rsidRDefault="00B01681" w:rsidP="00B016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47,36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100,00 zł</w:t>
      </w:r>
    </w:p>
    <w:p w:rsidR="008D7947" w:rsidRDefault="008D7947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115  ŁÓŻKA PORODOWE FAMED ŻYWIEC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06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473,55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838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331,49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9B172C" w:rsidRPr="00746F33" w:rsidTr="004B566D">
        <w:trPr>
          <w:trHeight w:val="837"/>
        </w:trPr>
        <w:tc>
          <w:tcPr>
            <w:tcW w:w="734" w:type="dxa"/>
          </w:tcPr>
          <w:p w:rsidR="009B172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PROMA SERVICE Jacek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Żarczyński</w:t>
            </w:r>
            <w:proofErr w:type="spellEnd"/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Staromiejska 12/6</w:t>
            </w:r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4677" w:type="dxa"/>
          </w:tcPr>
          <w:p w:rsidR="009B172C" w:rsidRDefault="009B172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2152,50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54090A" w:rsidRPr="004B566D" w:rsidRDefault="008D7947" w:rsidP="004B566D">
      <w:r w:rsidRPr="008D7947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 500,00 zł</w:t>
      </w:r>
    </w:p>
    <w:p w:rsidR="0054090A" w:rsidRPr="00197E04" w:rsidRDefault="0054090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116   ŁÓŻKA REHABILITACYJNE METALOWIEC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32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393,60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B01681" w:rsidRPr="00746F33" w:rsidTr="004B566D">
        <w:trPr>
          <w:trHeight w:val="835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189,42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9B172C" w:rsidRPr="00746F33" w:rsidTr="004B566D">
        <w:trPr>
          <w:trHeight w:val="878"/>
        </w:trPr>
        <w:tc>
          <w:tcPr>
            <w:tcW w:w="734" w:type="dxa"/>
          </w:tcPr>
          <w:p w:rsidR="009B172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PROMA SERVICE Jacek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Żarczyński</w:t>
            </w:r>
            <w:proofErr w:type="spellEnd"/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Staromiejska 12/6</w:t>
            </w:r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4677" w:type="dxa"/>
          </w:tcPr>
          <w:p w:rsidR="009B172C" w:rsidRDefault="009B172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2091,00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400,00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117  STOŁY OPERACYJNE ( 3 ZESTAWY ) i  PODZESPOŁY WSPÓŁPRACUJĄCE ZE STOŁAMI OPERACYJNYMI FAMED ŻYWIEC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20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1230,00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1500,00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118 DIATERMIA ELEKTROCHIRURGICZNA  ERBE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37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1963,08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01681" w:rsidRPr="00686F1A" w:rsidTr="004B566D">
        <w:trPr>
          <w:trHeight w:val="668"/>
        </w:trPr>
        <w:tc>
          <w:tcPr>
            <w:tcW w:w="734" w:type="dxa"/>
          </w:tcPr>
          <w:p w:rsidR="00B01681" w:rsidRDefault="004B566D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EF482A" w:rsidRDefault="00B016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984,00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Default="00B016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984,00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119  APARAT DO BADANIA SŁUCHU  SPEECH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700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2952,00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120 APARAT DO BADANIA SŁUCHU  DEINMARK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11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3198,00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121   MIKROSKOP ZABIEGOWY  LARYNGOLOGICZNY ZEISS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43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2460,00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8D7947" w:rsidRPr="000636F5" w:rsidRDefault="008D7947" w:rsidP="008D7947">
      <w:r w:rsidRPr="008D7947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122  PROCESOR OBRAZU Z OSPRZĘTEM   OLYMPUS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07BD2" w:rsidRPr="00746F33" w:rsidTr="00707BD2">
        <w:trPr>
          <w:trHeight w:val="576"/>
        </w:trPr>
        <w:tc>
          <w:tcPr>
            <w:tcW w:w="734" w:type="dxa"/>
          </w:tcPr>
          <w:p w:rsidR="00707BD2" w:rsidRPr="00746F33" w:rsidRDefault="00707BD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07BD2" w:rsidRPr="00746F33" w:rsidRDefault="00707BD2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07BD2" w:rsidRPr="00746F33" w:rsidRDefault="00707BD2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07BD2" w:rsidRPr="004216D7" w:rsidRDefault="00707BD2" w:rsidP="00707BD2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07BD2" w:rsidRPr="00746F33" w:rsidTr="004B566D">
        <w:trPr>
          <w:trHeight w:val="689"/>
        </w:trPr>
        <w:tc>
          <w:tcPr>
            <w:tcW w:w="734" w:type="dxa"/>
          </w:tcPr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Plus sp. z o.o.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Sonologistic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kom.</w:t>
            </w:r>
          </w:p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Kresowa 7A</w:t>
            </w:r>
          </w:p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22-400 Zamość</w:t>
            </w:r>
          </w:p>
        </w:tc>
        <w:tc>
          <w:tcPr>
            <w:tcW w:w="4677" w:type="dxa"/>
          </w:tcPr>
          <w:p w:rsidR="00707BD2" w:rsidRPr="00686F1A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2398,50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07BD2" w:rsidRPr="00686F1A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FC5481" w:rsidRPr="00746F33" w:rsidTr="004B566D">
        <w:trPr>
          <w:trHeight w:val="790"/>
        </w:trPr>
        <w:tc>
          <w:tcPr>
            <w:tcW w:w="734" w:type="dxa"/>
          </w:tcPr>
          <w:p w:rsidR="00FC5481" w:rsidRDefault="004B566D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Default="00FC548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Default="00FC5481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Default="00FC5481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707BD2" w:rsidRPr="00D822C9" w:rsidRDefault="008D7947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D822C9">
        <w:rPr>
          <w:rFonts w:ascii="Tahoma" w:hAnsi="Tahoma" w:cs="Tahoma"/>
          <w:color w:val="000000" w:themeColor="text1"/>
          <w:sz w:val="22"/>
          <w:szCs w:val="22"/>
        </w:rPr>
        <w:t>Kwota jaką zamawiający zamierza przeznaczyć na sfinansowanie zamówienia to: 4920,00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123 MYJNIA  DO ENDOSKOPÓW  </w:t>
      </w:r>
      <w:proofErr w:type="spellStart"/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CYW-DUO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07BD2" w:rsidRPr="00746F33" w:rsidTr="00707BD2">
        <w:trPr>
          <w:trHeight w:val="576"/>
        </w:trPr>
        <w:tc>
          <w:tcPr>
            <w:tcW w:w="734" w:type="dxa"/>
          </w:tcPr>
          <w:p w:rsidR="00707BD2" w:rsidRPr="00746F33" w:rsidRDefault="00707BD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07BD2" w:rsidRPr="00746F33" w:rsidRDefault="00707BD2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07BD2" w:rsidRPr="00746F33" w:rsidRDefault="00707BD2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07BD2" w:rsidRPr="004216D7" w:rsidRDefault="00707BD2" w:rsidP="00707BD2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07BD2" w:rsidRPr="00746F33" w:rsidTr="004B566D">
        <w:trPr>
          <w:trHeight w:val="731"/>
        </w:trPr>
        <w:tc>
          <w:tcPr>
            <w:tcW w:w="734" w:type="dxa"/>
          </w:tcPr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Plus sp. z o.o.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Sonologistic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kom.</w:t>
            </w:r>
          </w:p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Kresowa 7A</w:t>
            </w:r>
          </w:p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22-400 Zamość</w:t>
            </w:r>
          </w:p>
        </w:tc>
        <w:tc>
          <w:tcPr>
            <w:tcW w:w="4677" w:type="dxa"/>
          </w:tcPr>
          <w:p w:rsidR="00707BD2" w:rsidRPr="00686F1A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1476,00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07BD2" w:rsidRPr="00686F1A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4000,00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124  REJESTRATORY, KARDIOSTYMULATORY SCHILLER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736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 120,00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125 REJESTRAT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OR</w:t>
      </w: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 ASPEL S.A.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794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FC5481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B07FF1" w:rsidRPr="00197E04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126 KARDIOSTYMULATORY ITAM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130,00 zł</w:t>
      </w:r>
    </w:p>
    <w:p w:rsidR="00B07FF1" w:rsidRPr="00197E04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127  KARDIOSTYMULATOR -  ESOFDC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60,00 zł</w:t>
      </w:r>
    </w:p>
    <w:p w:rsidR="00B07FF1" w:rsidRPr="00197E04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128  KARDIOSTYMULATORY  BRAUN / STOCKERT GMBH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120,00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129  ZESTAW  ELEKTROENCEFALOGRAF ( EEG )ELMIKO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FC5481" w:rsidRPr="004216D7" w:rsidTr="0075328C">
        <w:trPr>
          <w:trHeight w:val="576"/>
        </w:trPr>
        <w:tc>
          <w:tcPr>
            <w:tcW w:w="734" w:type="dxa"/>
          </w:tcPr>
          <w:p w:rsidR="00FC5481" w:rsidRPr="00746F33" w:rsidRDefault="00FC548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FC5481" w:rsidRPr="00746F33" w:rsidRDefault="00FC548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FC5481" w:rsidRPr="004216D7" w:rsidRDefault="00FC5481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FC5481" w:rsidRPr="00686F1A" w:rsidTr="004B566D">
        <w:trPr>
          <w:trHeight w:val="844"/>
        </w:trPr>
        <w:tc>
          <w:tcPr>
            <w:tcW w:w="73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FC5481" w:rsidRPr="00EF482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FC5481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C5481" w:rsidRPr="00686F1A" w:rsidRDefault="007A198E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615,00</w:t>
            </w:r>
            <w:r w:rsidR="00FC5481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FC5481" w:rsidRPr="00686F1A" w:rsidRDefault="00FC548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4000,00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130   REJESTRATOR  ( HOLCARD 24 W – ZESTAW  / ASPEL S.A.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A198E" w:rsidRPr="004216D7" w:rsidTr="0075328C">
        <w:trPr>
          <w:trHeight w:val="576"/>
        </w:trPr>
        <w:tc>
          <w:tcPr>
            <w:tcW w:w="734" w:type="dxa"/>
          </w:tcPr>
          <w:p w:rsidR="007A198E" w:rsidRPr="00746F33" w:rsidRDefault="007A198E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A198E" w:rsidRPr="004216D7" w:rsidRDefault="007A198E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lastRenderedPageBreak/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A198E" w:rsidRPr="00686F1A" w:rsidTr="004B566D">
        <w:trPr>
          <w:trHeight w:val="748"/>
        </w:trPr>
        <w:tc>
          <w:tcPr>
            <w:tcW w:w="73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Pr="00686F1A" w:rsidRDefault="007A198E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984,00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640,00 zł</w:t>
      </w:r>
    </w:p>
    <w:p w:rsidR="00B07FF1" w:rsidRDefault="00B07FF1" w:rsidP="00B07FF1">
      <w:pPr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96949">
        <w:rPr>
          <w:rFonts w:ascii="Tahoma" w:eastAsia="Calibri" w:hAnsi="Tahoma" w:cs="Tahoma"/>
          <w:b/>
          <w:color w:val="000000"/>
          <w:sz w:val="20"/>
          <w:szCs w:val="20"/>
        </w:rPr>
        <w:t>Zadanie nr 131  REGULATORY SSANIA OXYLITRE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B01681" w:rsidRPr="004216D7" w:rsidTr="00B01681">
        <w:trPr>
          <w:trHeight w:val="576"/>
        </w:trPr>
        <w:tc>
          <w:tcPr>
            <w:tcW w:w="734" w:type="dxa"/>
          </w:tcPr>
          <w:p w:rsidR="00B01681" w:rsidRPr="00746F33" w:rsidRDefault="00B0168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B01681" w:rsidRPr="00746F33" w:rsidRDefault="00B0168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B01681" w:rsidRPr="004216D7" w:rsidRDefault="00B01681" w:rsidP="00B0168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B01681" w:rsidRPr="00686F1A" w:rsidTr="004B566D">
        <w:trPr>
          <w:trHeight w:val="762"/>
        </w:trPr>
        <w:tc>
          <w:tcPr>
            <w:tcW w:w="73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Pr="00686F1A" w:rsidRDefault="00B01681" w:rsidP="00B0168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202,95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Pr="00686F1A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210,00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132  TONOMETR  SCHIOTZA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A198E" w:rsidRPr="004216D7" w:rsidTr="0075328C">
        <w:trPr>
          <w:trHeight w:val="576"/>
        </w:trPr>
        <w:tc>
          <w:tcPr>
            <w:tcW w:w="734" w:type="dxa"/>
          </w:tcPr>
          <w:p w:rsidR="007A198E" w:rsidRPr="00746F33" w:rsidRDefault="007A198E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A198E" w:rsidRPr="004216D7" w:rsidRDefault="007A198E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A198E" w:rsidRPr="00686F1A" w:rsidTr="004B566D">
        <w:trPr>
          <w:trHeight w:val="770"/>
        </w:trPr>
        <w:tc>
          <w:tcPr>
            <w:tcW w:w="73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Pr="00686F1A" w:rsidRDefault="007A198E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738,00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581,62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133   BRONCHOFIBEROSKOP  5,6mm x 45 cm KARL </w:t>
      </w:r>
      <w:proofErr w:type="spellStart"/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STORZ-ENDOSKOPE</w:t>
      </w:r>
      <w:proofErr w:type="spellEnd"/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07BD2" w:rsidRPr="00746F33" w:rsidTr="00707BD2">
        <w:trPr>
          <w:trHeight w:val="576"/>
        </w:trPr>
        <w:tc>
          <w:tcPr>
            <w:tcW w:w="734" w:type="dxa"/>
          </w:tcPr>
          <w:p w:rsidR="00707BD2" w:rsidRPr="00746F33" w:rsidRDefault="00707BD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07BD2" w:rsidRPr="00746F33" w:rsidRDefault="00707BD2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07BD2" w:rsidRPr="00746F33" w:rsidRDefault="00707BD2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07BD2" w:rsidRPr="004216D7" w:rsidRDefault="00707BD2" w:rsidP="00707BD2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07BD2" w:rsidRPr="00746F33" w:rsidTr="004B566D">
        <w:trPr>
          <w:trHeight w:val="757"/>
        </w:trPr>
        <w:tc>
          <w:tcPr>
            <w:tcW w:w="734" w:type="dxa"/>
          </w:tcPr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Plus sp. z o.o.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Sonologistic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kom.</w:t>
            </w:r>
          </w:p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Kresowa 7A</w:t>
            </w:r>
          </w:p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22-400 Zamość</w:t>
            </w:r>
          </w:p>
        </w:tc>
        <w:tc>
          <w:tcPr>
            <w:tcW w:w="4677" w:type="dxa"/>
          </w:tcPr>
          <w:p w:rsidR="00707BD2" w:rsidRPr="00686F1A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1045,50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07BD2" w:rsidRPr="00686F1A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7A198E" w:rsidRPr="00746F33" w:rsidTr="004B566D">
        <w:trPr>
          <w:trHeight w:val="986"/>
        </w:trPr>
        <w:tc>
          <w:tcPr>
            <w:tcW w:w="734" w:type="dxa"/>
          </w:tcPr>
          <w:p w:rsidR="007A198E" w:rsidRDefault="004B566D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Default="007A198E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Default="007A198E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Default="007A198E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1500,00 zł</w:t>
      </w:r>
    </w:p>
    <w:p w:rsidR="00707BD2" w:rsidRPr="00197E04" w:rsidRDefault="00707BD2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134 CYSTO-URETROSKOP </w:t>
      </w:r>
      <w:proofErr w:type="spellStart"/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MEDEN-INMED</w:t>
      </w:r>
      <w:proofErr w:type="spellEnd"/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2214,00 zł</w:t>
      </w: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135  APARAT  DO UROFLOWMETRII MMS MEDICAL MEASUREMENT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184,50 zł</w:t>
      </w:r>
    </w:p>
    <w:p w:rsidR="00B07FF1" w:rsidRDefault="00B07FF1" w:rsidP="00D822C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hAnsi="Tahoma" w:cs="Tahoma"/>
          <w:b/>
          <w:bCs/>
          <w:color w:val="000000"/>
          <w:sz w:val="20"/>
          <w:szCs w:val="20"/>
        </w:rPr>
        <w:t>Zadanie nr 136 ARTROSKOP  ARTREX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A198E" w:rsidRPr="004216D7" w:rsidTr="0075328C">
        <w:trPr>
          <w:trHeight w:val="576"/>
        </w:trPr>
        <w:tc>
          <w:tcPr>
            <w:tcW w:w="734" w:type="dxa"/>
          </w:tcPr>
          <w:p w:rsidR="007A198E" w:rsidRPr="00746F33" w:rsidRDefault="007A198E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A198E" w:rsidRPr="004216D7" w:rsidRDefault="007A198E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A198E" w:rsidRPr="00686F1A" w:rsidTr="004B566D">
        <w:trPr>
          <w:trHeight w:val="811"/>
        </w:trPr>
        <w:tc>
          <w:tcPr>
            <w:tcW w:w="73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Pr="00686F1A" w:rsidRDefault="007A198E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738,00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7A198E" w:rsidRPr="00197E04" w:rsidRDefault="007A198E" w:rsidP="00D822C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822C9" w:rsidRDefault="00D822C9" w:rsidP="00B07FF1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2400,00 zł</w:t>
      </w:r>
      <w:r w:rsidRPr="00F776A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137  LAMPA OPERACYJNA MOBILNA LED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988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172,20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7A198E" w:rsidRPr="00746F33" w:rsidTr="004B566D">
        <w:trPr>
          <w:trHeight w:val="837"/>
        </w:trPr>
        <w:tc>
          <w:tcPr>
            <w:tcW w:w="734" w:type="dxa"/>
          </w:tcPr>
          <w:p w:rsidR="007A198E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Default="007A198E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01681" w:rsidRPr="00746F33" w:rsidTr="004B566D">
        <w:trPr>
          <w:trHeight w:val="810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EF482A" w:rsidRDefault="00B01681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184,50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hAnsi="Tahoma" w:cs="Tahoma"/>
          <w:b/>
          <w:bCs/>
          <w:color w:val="000000"/>
          <w:sz w:val="20"/>
          <w:szCs w:val="20"/>
        </w:rPr>
        <w:t>Zadanie nr 138  URZĄDZENIE DO MASARZU KLATKI PIERSIOWEJ LUKAS 2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296A6D" w:rsidRPr="00746F33" w:rsidTr="006064B5">
        <w:trPr>
          <w:trHeight w:val="576"/>
        </w:trPr>
        <w:tc>
          <w:tcPr>
            <w:tcW w:w="734" w:type="dxa"/>
          </w:tcPr>
          <w:p w:rsidR="00296A6D" w:rsidRPr="00746F33" w:rsidRDefault="00296A6D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296A6D" w:rsidRPr="00746F33" w:rsidRDefault="00296A6D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296A6D" w:rsidRPr="00746F33" w:rsidRDefault="00296A6D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296A6D" w:rsidRPr="004216D7" w:rsidRDefault="00296A6D" w:rsidP="006064B5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296A6D" w:rsidRPr="00746F33" w:rsidTr="004B566D">
        <w:trPr>
          <w:trHeight w:val="780"/>
        </w:trPr>
        <w:tc>
          <w:tcPr>
            <w:tcW w:w="734" w:type="dxa"/>
          </w:tcPr>
          <w:p w:rsidR="00296A6D" w:rsidRPr="00686F1A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296A6D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296A6D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296A6D" w:rsidRPr="00686F1A" w:rsidRDefault="00296A6D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</w:t>
            </w:r>
            <w:r w:rsidR="003D05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</w:tcPr>
          <w:p w:rsidR="00296A6D" w:rsidRPr="00686F1A" w:rsidRDefault="00296A6D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1225,08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296A6D" w:rsidRPr="00686F1A" w:rsidRDefault="00296A6D" w:rsidP="006064B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07BD2" w:rsidRPr="00746F33" w:rsidTr="004B566D">
        <w:trPr>
          <w:trHeight w:val="837"/>
        </w:trPr>
        <w:tc>
          <w:tcPr>
            <w:tcW w:w="734" w:type="dxa"/>
          </w:tcPr>
          <w:p w:rsidR="00707BD2" w:rsidRPr="00686F1A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STRYKER POLSKA SP. O.O.</w:t>
            </w:r>
          </w:p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Poleczki 35</w:t>
            </w:r>
          </w:p>
          <w:p w:rsidR="00707BD2" w:rsidRDefault="00707BD2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4677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664,20 zł</w:t>
            </w:r>
          </w:p>
        </w:tc>
        <w:tc>
          <w:tcPr>
            <w:tcW w:w="3544" w:type="dxa"/>
          </w:tcPr>
          <w:p w:rsidR="00707BD2" w:rsidRDefault="00707BD2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</w:tr>
      <w:tr w:rsidR="007A198E" w:rsidRPr="00746F33" w:rsidTr="004B566D">
        <w:trPr>
          <w:trHeight w:val="810"/>
        </w:trPr>
        <w:tc>
          <w:tcPr>
            <w:tcW w:w="734" w:type="dxa"/>
          </w:tcPr>
          <w:p w:rsidR="007A198E" w:rsidRDefault="004B566D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Default="007A198E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Default="007A198E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1230,00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Default="007A198E" w:rsidP="00707BD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738,00 zł</w:t>
      </w:r>
    </w:p>
    <w:p w:rsidR="00296A6D" w:rsidRPr="00197E04" w:rsidRDefault="00296A6D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139  KAPNOMETR  EMMA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7A198E" w:rsidRPr="004216D7" w:rsidTr="0075328C">
        <w:trPr>
          <w:trHeight w:val="576"/>
        </w:trPr>
        <w:tc>
          <w:tcPr>
            <w:tcW w:w="734" w:type="dxa"/>
          </w:tcPr>
          <w:p w:rsidR="007A198E" w:rsidRPr="00746F33" w:rsidRDefault="007A198E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7A198E" w:rsidRPr="00746F33" w:rsidRDefault="007A198E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7A198E" w:rsidRPr="004216D7" w:rsidRDefault="007A198E" w:rsidP="0075328C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lastRenderedPageBreak/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7A198E" w:rsidRPr="00686F1A" w:rsidTr="004B566D">
        <w:trPr>
          <w:trHeight w:val="788"/>
        </w:trPr>
        <w:tc>
          <w:tcPr>
            <w:tcW w:w="73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5470" w:type="dxa"/>
          </w:tcPr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Pr="00686F1A" w:rsidRDefault="007A198E" w:rsidP="0075328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2460,00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7A198E" w:rsidRPr="00197E04" w:rsidRDefault="007A198E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738,00 zł</w:t>
      </w:r>
    </w:p>
    <w:p w:rsidR="00B07FF1" w:rsidRDefault="00B07FF1" w:rsidP="00B07FF1">
      <w:pPr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96949">
        <w:rPr>
          <w:rFonts w:ascii="Tahoma" w:eastAsia="Calibri" w:hAnsi="Tahoma" w:cs="Tahoma"/>
          <w:b/>
          <w:color w:val="000000"/>
          <w:sz w:val="20"/>
          <w:szCs w:val="20"/>
        </w:rPr>
        <w:t>Zadanie  140  MATERAC PRZECIW  ODLEŻYNOWY  z POMPĄ Dyna Best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046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467,40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7A198E" w:rsidRPr="00746F33" w:rsidTr="004B566D">
        <w:trPr>
          <w:trHeight w:val="708"/>
        </w:trPr>
        <w:tc>
          <w:tcPr>
            <w:tcW w:w="734" w:type="dxa"/>
          </w:tcPr>
          <w:p w:rsidR="007A198E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Default="007A198E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246,00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01681" w:rsidRPr="00746F33" w:rsidTr="004B566D">
        <w:trPr>
          <w:trHeight w:val="810"/>
        </w:trPr>
        <w:tc>
          <w:tcPr>
            <w:tcW w:w="734" w:type="dxa"/>
          </w:tcPr>
          <w:p w:rsidR="00B01681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EF482A" w:rsidRDefault="00B01681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147,60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Default="00B0168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9B172C" w:rsidRPr="00746F33" w:rsidTr="004B566D">
        <w:trPr>
          <w:trHeight w:val="837"/>
        </w:trPr>
        <w:tc>
          <w:tcPr>
            <w:tcW w:w="734" w:type="dxa"/>
          </w:tcPr>
          <w:p w:rsidR="009B172C" w:rsidRDefault="004B566D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5470" w:type="dxa"/>
          </w:tcPr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PROMA SERVICE Jacek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Żarczyński</w:t>
            </w:r>
            <w:proofErr w:type="spellEnd"/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Staromiejska 12/6</w:t>
            </w:r>
          </w:p>
          <w:p w:rsidR="009B172C" w:rsidRDefault="009B172C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4677" w:type="dxa"/>
          </w:tcPr>
          <w:p w:rsidR="009B172C" w:rsidRDefault="009B172C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1205,40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9B172C" w:rsidRDefault="009B172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492,00 zł</w:t>
      </w: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141  URZĄDZENIE OGRZEWAJĄCE MISTRAL  AIR PLUS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4B566D">
        <w:trPr>
          <w:trHeight w:val="1191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467,40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492,00 zł</w:t>
      </w:r>
    </w:p>
    <w:p w:rsidR="0054090A" w:rsidRPr="00D822C9" w:rsidRDefault="0054090A" w:rsidP="00B07FF1">
      <w:pPr>
        <w:spacing w:line="36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142 MONITOR ZAWARTOŚCI CO 2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B07FF1" w:rsidRPr="00197E04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hAnsi="Tahoma" w:cs="Tahoma"/>
          <w:b/>
          <w:bCs/>
          <w:color w:val="000000"/>
          <w:sz w:val="20"/>
          <w:szCs w:val="20"/>
        </w:rPr>
        <w:t>Zadanie nr 143  MONITOR KLINICZNY DICO 1 M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144  KONSOLA STRYKER TPS  (SHAVER ARTROSKOPOWY)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307,50 zł</w:t>
      </w: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hAnsi="Tahoma" w:cs="Tahoma"/>
          <w:b/>
          <w:bCs/>
          <w:color w:val="000000"/>
          <w:sz w:val="20"/>
          <w:szCs w:val="20"/>
        </w:rPr>
        <w:t>Zadanie nr 145 LAMPY OPERACYJNE SUFITOWE STERIS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695D19">
        <w:trPr>
          <w:trHeight w:val="1144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885,60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7A198E" w:rsidRPr="00746F33" w:rsidTr="00695D19">
        <w:trPr>
          <w:trHeight w:val="834"/>
        </w:trPr>
        <w:tc>
          <w:tcPr>
            <w:tcW w:w="734" w:type="dxa"/>
          </w:tcPr>
          <w:p w:rsidR="007A198E" w:rsidRDefault="00695D19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Default="007A198E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3690,00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01681" w:rsidRPr="00746F33" w:rsidTr="00695D19">
        <w:trPr>
          <w:trHeight w:val="795"/>
        </w:trPr>
        <w:tc>
          <w:tcPr>
            <w:tcW w:w="734" w:type="dxa"/>
          </w:tcPr>
          <w:p w:rsidR="00B01681" w:rsidRDefault="00695D19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5470" w:type="dxa"/>
          </w:tcPr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01681" w:rsidRDefault="00B0168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01681" w:rsidRDefault="00B0168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01681" w:rsidRPr="00EF482A" w:rsidRDefault="00B01681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01681" w:rsidRDefault="00B01681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1402,20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01681" w:rsidRDefault="00E40A24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922,50 zł</w:t>
      </w:r>
    </w:p>
    <w:p w:rsidR="0054090A" w:rsidRPr="00197E04" w:rsidRDefault="0054090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Pr="00197E04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146  ZESTAW EMG  ENG/VEP/SEP4</w:t>
      </w:r>
    </w:p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3075,00 zł</w:t>
      </w:r>
    </w:p>
    <w:p w:rsidR="00B07FF1" w:rsidRDefault="00B07FF1" w:rsidP="00B07FF1">
      <w:pPr>
        <w:pStyle w:val="Tekstpodstawowy22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9600DA">
        <w:rPr>
          <w:rFonts w:ascii="Tahoma" w:hAnsi="Tahoma" w:cs="Tahoma"/>
          <w:b/>
          <w:bCs/>
          <w:color w:val="000000"/>
          <w:sz w:val="20"/>
        </w:rPr>
        <w:t>Zadanie nr   147 SPRZĘT REHABILITACYJNY FILIA ZĄBROWO</w:t>
      </w:r>
    </w:p>
    <w:tbl>
      <w:tblPr>
        <w:tblStyle w:val="Tabela-Siatka"/>
        <w:tblW w:w="14425" w:type="dxa"/>
        <w:tblLayout w:type="fixed"/>
        <w:tblLook w:val="04A0"/>
      </w:tblPr>
      <w:tblGrid>
        <w:gridCol w:w="734"/>
        <w:gridCol w:w="5470"/>
        <w:gridCol w:w="4677"/>
        <w:gridCol w:w="3544"/>
      </w:tblGrid>
      <w:tr w:rsidR="0054090A" w:rsidRPr="00746F33" w:rsidTr="00C451D1">
        <w:trPr>
          <w:trHeight w:val="576"/>
        </w:trPr>
        <w:tc>
          <w:tcPr>
            <w:tcW w:w="734" w:type="dxa"/>
          </w:tcPr>
          <w:p w:rsidR="0054090A" w:rsidRPr="00746F33" w:rsidRDefault="0054090A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470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677" w:type="dxa"/>
          </w:tcPr>
          <w:p w:rsidR="0054090A" w:rsidRPr="00746F33" w:rsidRDefault="0054090A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</w:tcPr>
          <w:p w:rsidR="0054090A" w:rsidRPr="004216D7" w:rsidRDefault="0054090A" w:rsidP="00C451D1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222406">
              <w:rPr>
                <w:rFonts w:ascii="Tahoma" w:hAnsi="Tahoma" w:cs="Tahoma"/>
                <w:color w:val="000000"/>
              </w:rPr>
              <w:t xml:space="preserve">Autoryzacja producenta na wszystkie urządzenia w zadaniu 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54090A" w:rsidRPr="00746F33" w:rsidTr="00695D19">
        <w:trPr>
          <w:trHeight w:val="1010"/>
        </w:trPr>
        <w:tc>
          <w:tcPr>
            <w:tcW w:w="73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70" w:type="dxa"/>
          </w:tcPr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54090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4677" w:type="dxa"/>
          </w:tcPr>
          <w:p w:rsidR="0054090A" w:rsidRPr="00686F1A" w:rsidRDefault="0054090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516,60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54090A" w:rsidRPr="00686F1A" w:rsidRDefault="0054090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7A198E" w:rsidRPr="00746F33" w:rsidTr="00695D19">
        <w:trPr>
          <w:trHeight w:val="700"/>
        </w:trPr>
        <w:tc>
          <w:tcPr>
            <w:tcW w:w="734" w:type="dxa"/>
          </w:tcPr>
          <w:p w:rsidR="007A198E" w:rsidRDefault="00695D19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5470" w:type="dxa"/>
          </w:tcPr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A198E" w:rsidRPr="00EF482A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A198E" w:rsidRDefault="007A198E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7A198E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198E" w:rsidRDefault="007A198E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430,50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7A198E" w:rsidRPr="00686F1A" w:rsidRDefault="007A198E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NIE</w:t>
            </w:r>
          </w:p>
        </w:tc>
      </w:tr>
      <w:tr w:rsidR="00B740EA" w:rsidRPr="00746F33" w:rsidTr="00695D19">
        <w:trPr>
          <w:trHeight w:val="930"/>
        </w:trPr>
        <w:tc>
          <w:tcPr>
            <w:tcW w:w="734" w:type="dxa"/>
          </w:tcPr>
          <w:p w:rsidR="00B740EA" w:rsidRDefault="00695D19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5470" w:type="dxa"/>
          </w:tcPr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740EA" w:rsidRDefault="00B740EA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740EA" w:rsidRDefault="00B740EA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740EA" w:rsidRPr="00EF482A" w:rsidRDefault="00B740EA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40EA" w:rsidRDefault="00B740EA" w:rsidP="00C451D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602,70</w:t>
            </w:r>
            <w:r w:rsidR="00E40A24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544" w:type="dxa"/>
          </w:tcPr>
          <w:p w:rsidR="00B740EA" w:rsidRDefault="00B740EA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TAK</w:t>
            </w:r>
          </w:p>
        </w:tc>
      </w:tr>
    </w:tbl>
    <w:p w:rsidR="00D822C9" w:rsidRPr="000636F5" w:rsidRDefault="00D822C9" w:rsidP="00D822C9">
      <w:r w:rsidRPr="00D822C9">
        <w:rPr>
          <w:rFonts w:ascii="Tahoma" w:hAnsi="Tahoma" w:cs="Tahoma"/>
          <w:color w:val="000000" w:themeColor="text1"/>
        </w:rPr>
        <w:t>Kwota jaką zamawiający zamierza przeznaczyć na sfinansowanie zamówienia to: 525,04 zł</w:t>
      </w:r>
    </w:p>
    <w:p w:rsidR="0054090A" w:rsidRPr="00197E04" w:rsidRDefault="0054090A" w:rsidP="0054090A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54090A" w:rsidRDefault="0054090A" w:rsidP="00B07FF1">
      <w:pPr>
        <w:pStyle w:val="Tekstpodstawowy22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222406" w:rsidRDefault="00222406" w:rsidP="00E202A5">
      <w:pPr>
        <w:jc w:val="both"/>
        <w:rPr>
          <w:rFonts w:ascii="Tahoma" w:hAnsi="Tahoma" w:cs="Tahoma"/>
          <w:color w:val="000000" w:themeColor="text1"/>
        </w:rPr>
      </w:pPr>
    </w:p>
    <w:sectPr w:rsidR="00222406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CC" w:rsidRDefault="00056DCC" w:rsidP="002A72BD">
      <w:pPr>
        <w:spacing w:after="0" w:line="240" w:lineRule="auto"/>
      </w:pPr>
      <w:r>
        <w:separator/>
      </w:r>
    </w:p>
  </w:endnote>
  <w:endnote w:type="continuationSeparator" w:id="0">
    <w:p w:rsidR="00056DCC" w:rsidRDefault="00056DC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CC" w:rsidRDefault="00056DCC" w:rsidP="002A72BD">
      <w:pPr>
        <w:spacing w:after="0" w:line="240" w:lineRule="auto"/>
      </w:pPr>
      <w:r>
        <w:separator/>
      </w:r>
    </w:p>
  </w:footnote>
  <w:footnote w:type="continuationSeparator" w:id="0">
    <w:p w:rsidR="00056DCC" w:rsidRDefault="00056DC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CC" w:rsidRDefault="00056DCC">
    <w:pPr>
      <w:pStyle w:val="Nagwek"/>
    </w:pPr>
    <w:r>
      <w:t>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0000007"/>
    <w:multiLevelType w:val="multilevel"/>
    <w:tmpl w:val="00000007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0000008"/>
    <w:multiLevelType w:val="multilevel"/>
    <w:tmpl w:val="00000008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0">
    <w:nsid w:val="03865188"/>
    <w:multiLevelType w:val="hybridMultilevel"/>
    <w:tmpl w:val="C9648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5BD318A"/>
    <w:multiLevelType w:val="hybridMultilevel"/>
    <w:tmpl w:val="66C61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782E6D"/>
    <w:multiLevelType w:val="hybridMultilevel"/>
    <w:tmpl w:val="72325E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43E84"/>
    <w:multiLevelType w:val="hybridMultilevel"/>
    <w:tmpl w:val="38AA1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740724"/>
    <w:multiLevelType w:val="hybridMultilevel"/>
    <w:tmpl w:val="0D3AA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9A7D5D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8B0B81"/>
    <w:multiLevelType w:val="hybridMultilevel"/>
    <w:tmpl w:val="7444D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550BFC"/>
    <w:multiLevelType w:val="hybridMultilevel"/>
    <w:tmpl w:val="8D06B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D6256B"/>
    <w:multiLevelType w:val="hybridMultilevel"/>
    <w:tmpl w:val="E7E8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54E89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D0956"/>
    <w:multiLevelType w:val="hybridMultilevel"/>
    <w:tmpl w:val="8D4C1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44246D"/>
    <w:multiLevelType w:val="hybridMultilevel"/>
    <w:tmpl w:val="E4589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2E48BB"/>
    <w:multiLevelType w:val="hybridMultilevel"/>
    <w:tmpl w:val="64F44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CA4959"/>
    <w:multiLevelType w:val="hybridMultilevel"/>
    <w:tmpl w:val="D28AA0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C435A2"/>
    <w:multiLevelType w:val="hybridMultilevel"/>
    <w:tmpl w:val="AF5A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A24001"/>
    <w:multiLevelType w:val="hybridMultilevel"/>
    <w:tmpl w:val="0DF02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8E3FC9"/>
    <w:multiLevelType w:val="hybridMultilevel"/>
    <w:tmpl w:val="73924576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B723B3"/>
    <w:multiLevelType w:val="hybridMultilevel"/>
    <w:tmpl w:val="F9D02420"/>
    <w:lvl w:ilvl="0" w:tplc="0096E7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762C80"/>
    <w:multiLevelType w:val="hybridMultilevel"/>
    <w:tmpl w:val="BC2A0EDA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E76C2"/>
    <w:multiLevelType w:val="hybridMultilevel"/>
    <w:tmpl w:val="A636E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3E6A87"/>
    <w:multiLevelType w:val="hybridMultilevel"/>
    <w:tmpl w:val="7FB6F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705F70"/>
    <w:multiLevelType w:val="hybridMultilevel"/>
    <w:tmpl w:val="7DE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3"/>
  </w:num>
  <w:num w:numId="5">
    <w:abstractNumId w:val="30"/>
  </w:num>
  <w:num w:numId="6">
    <w:abstractNumId w:val="36"/>
  </w:num>
  <w:num w:numId="7">
    <w:abstractNumId w:val="25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4"/>
  </w:num>
  <w:num w:numId="19">
    <w:abstractNumId w:val="24"/>
  </w:num>
  <w:num w:numId="20">
    <w:abstractNumId w:val="19"/>
  </w:num>
  <w:num w:numId="21">
    <w:abstractNumId w:val="28"/>
  </w:num>
  <w:num w:numId="22">
    <w:abstractNumId w:val="27"/>
  </w:num>
  <w:num w:numId="23">
    <w:abstractNumId w:val="12"/>
  </w:num>
  <w:num w:numId="24">
    <w:abstractNumId w:val="29"/>
  </w:num>
  <w:num w:numId="25">
    <w:abstractNumId w:val="17"/>
  </w:num>
  <w:num w:numId="26">
    <w:abstractNumId w:val="15"/>
  </w:num>
  <w:num w:numId="27">
    <w:abstractNumId w:val="39"/>
  </w:num>
  <w:num w:numId="28">
    <w:abstractNumId w:val="38"/>
  </w:num>
  <w:num w:numId="29">
    <w:abstractNumId w:val="21"/>
  </w:num>
  <w:num w:numId="30">
    <w:abstractNumId w:val="26"/>
  </w:num>
  <w:num w:numId="31">
    <w:abstractNumId w:val="16"/>
  </w:num>
  <w:num w:numId="32">
    <w:abstractNumId w:val="40"/>
  </w:num>
  <w:num w:numId="33">
    <w:abstractNumId w:val="14"/>
  </w:num>
  <w:num w:numId="34">
    <w:abstractNumId w:val="1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26C32"/>
    <w:rsid w:val="0005264E"/>
    <w:rsid w:val="00056DCC"/>
    <w:rsid w:val="000832B6"/>
    <w:rsid w:val="000B6A75"/>
    <w:rsid w:val="000C59DB"/>
    <w:rsid w:val="000D11B7"/>
    <w:rsid w:val="00150BED"/>
    <w:rsid w:val="00177BC9"/>
    <w:rsid w:val="00195872"/>
    <w:rsid w:val="001F0B4D"/>
    <w:rsid w:val="00206D8E"/>
    <w:rsid w:val="00222406"/>
    <w:rsid w:val="00224B81"/>
    <w:rsid w:val="002453EB"/>
    <w:rsid w:val="00254712"/>
    <w:rsid w:val="002579BE"/>
    <w:rsid w:val="00270076"/>
    <w:rsid w:val="002840AC"/>
    <w:rsid w:val="0028419D"/>
    <w:rsid w:val="00292E7B"/>
    <w:rsid w:val="00296A6D"/>
    <w:rsid w:val="002A72BD"/>
    <w:rsid w:val="002B0D1B"/>
    <w:rsid w:val="002E308F"/>
    <w:rsid w:val="002F4866"/>
    <w:rsid w:val="0032331D"/>
    <w:rsid w:val="003258AB"/>
    <w:rsid w:val="00343933"/>
    <w:rsid w:val="00346842"/>
    <w:rsid w:val="003476E6"/>
    <w:rsid w:val="0035447E"/>
    <w:rsid w:val="00360013"/>
    <w:rsid w:val="00370948"/>
    <w:rsid w:val="00375FD4"/>
    <w:rsid w:val="003A505E"/>
    <w:rsid w:val="003B75FA"/>
    <w:rsid w:val="003D05D8"/>
    <w:rsid w:val="003D2658"/>
    <w:rsid w:val="003D42B7"/>
    <w:rsid w:val="003F7359"/>
    <w:rsid w:val="00416552"/>
    <w:rsid w:val="004216D7"/>
    <w:rsid w:val="00465455"/>
    <w:rsid w:val="00497C78"/>
    <w:rsid w:val="004A48AB"/>
    <w:rsid w:val="004B20A4"/>
    <w:rsid w:val="004B566D"/>
    <w:rsid w:val="004D009D"/>
    <w:rsid w:val="004D1BFF"/>
    <w:rsid w:val="004D1FBA"/>
    <w:rsid w:val="004F0345"/>
    <w:rsid w:val="004F2C43"/>
    <w:rsid w:val="00500B65"/>
    <w:rsid w:val="0054090A"/>
    <w:rsid w:val="00541F37"/>
    <w:rsid w:val="005611A0"/>
    <w:rsid w:val="00595B11"/>
    <w:rsid w:val="0059663B"/>
    <w:rsid w:val="00597E01"/>
    <w:rsid w:val="005A0E52"/>
    <w:rsid w:val="005C47FE"/>
    <w:rsid w:val="005D7FD8"/>
    <w:rsid w:val="00604231"/>
    <w:rsid w:val="006064B5"/>
    <w:rsid w:val="006165C1"/>
    <w:rsid w:val="00637F28"/>
    <w:rsid w:val="0064156B"/>
    <w:rsid w:val="0067385E"/>
    <w:rsid w:val="00686F1A"/>
    <w:rsid w:val="00695D19"/>
    <w:rsid w:val="006A1BA8"/>
    <w:rsid w:val="006B1AE4"/>
    <w:rsid w:val="006C4EDE"/>
    <w:rsid w:val="006E4F34"/>
    <w:rsid w:val="006F0C8A"/>
    <w:rsid w:val="006F49E3"/>
    <w:rsid w:val="00707BD2"/>
    <w:rsid w:val="007218D1"/>
    <w:rsid w:val="00746F33"/>
    <w:rsid w:val="0075328C"/>
    <w:rsid w:val="00777C41"/>
    <w:rsid w:val="00782EE6"/>
    <w:rsid w:val="007A13CC"/>
    <w:rsid w:val="007A198E"/>
    <w:rsid w:val="007B0C6A"/>
    <w:rsid w:val="008000D3"/>
    <w:rsid w:val="0080218C"/>
    <w:rsid w:val="00804AD2"/>
    <w:rsid w:val="00846D9E"/>
    <w:rsid w:val="008514BA"/>
    <w:rsid w:val="00870FC8"/>
    <w:rsid w:val="008861C5"/>
    <w:rsid w:val="0088663D"/>
    <w:rsid w:val="0089435E"/>
    <w:rsid w:val="008D7947"/>
    <w:rsid w:val="008E4DBD"/>
    <w:rsid w:val="008E69FF"/>
    <w:rsid w:val="008F7246"/>
    <w:rsid w:val="00924578"/>
    <w:rsid w:val="009342BB"/>
    <w:rsid w:val="00947468"/>
    <w:rsid w:val="00964319"/>
    <w:rsid w:val="00967AA5"/>
    <w:rsid w:val="00980B82"/>
    <w:rsid w:val="009865B7"/>
    <w:rsid w:val="009971D5"/>
    <w:rsid w:val="009B172C"/>
    <w:rsid w:val="009B4E6F"/>
    <w:rsid w:val="009B6383"/>
    <w:rsid w:val="009C1F6B"/>
    <w:rsid w:val="009C466A"/>
    <w:rsid w:val="00A24825"/>
    <w:rsid w:val="00A2568F"/>
    <w:rsid w:val="00A34751"/>
    <w:rsid w:val="00A378A0"/>
    <w:rsid w:val="00A50330"/>
    <w:rsid w:val="00A55FD0"/>
    <w:rsid w:val="00AF741A"/>
    <w:rsid w:val="00B01681"/>
    <w:rsid w:val="00B06009"/>
    <w:rsid w:val="00B07FF1"/>
    <w:rsid w:val="00B16F11"/>
    <w:rsid w:val="00B35D96"/>
    <w:rsid w:val="00B3684A"/>
    <w:rsid w:val="00B740EA"/>
    <w:rsid w:val="00BA1003"/>
    <w:rsid w:val="00BB3F13"/>
    <w:rsid w:val="00BE3492"/>
    <w:rsid w:val="00BF0328"/>
    <w:rsid w:val="00C10C0C"/>
    <w:rsid w:val="00C10C34"/>
    <w:rsid w:val="00C22EB6"/>
    <w:rsid w:val="00C270B8"/>
    <w:rsid w:val="00C34274"/>
    <w:rsid w:val="00C451D1"/>
    <w:rsid w:val="00C52111"/>
    <w:rsid w:val="00CD29CF"/>
    <w:rsid w:val="00CD77A9"/>
    <w:rsid w:val="00CF33A2"/>
    <w:rsid w:val="00D00E0F"/>
    <w:rsid w:val="00D3798A"/>
    <w:rsid w:val="00D51BCF"/>
    <w:rsid w:val="00D57446"/>
    <w:rsid w:val="00D75EC2"/>
    <w:rsid w:val="00D822C9"/>
    <w:rsid w:val="00D90A51"/>
    <w:rsid w:val="00DA0C72"/>
    <w:rsid w:val="00DB1E98"/>
    <w:rsid w:val="00DD0F36"/>
    <w:rsid w:val="00DD7F52"/>
    <w:rsid w:val="00E00DF6"/>
    <w:rsid w:val="00E05A97"/>
    <w:rsid w:val="00E074AC"/>
    <w:rsid w:val="00E202A5"/>
    <w:rsid w:val="00E40A24"/>
    <w:rsid w:val="00E52735"/>
    <w:rsid w:val="00E6097F"/>
    <w:rsid w:val="00E60E6F"/>
    <w:rsid w:val="00E6692A"/>
    <w:rsid w:val="00E9648E"/>
    <w:rsid w:val="00EA352C"/>
    <w:rsid w:val="00ED0B0D"/>
    <w:rsid w:val="00EF482A"/>
    <w:rsid w:val="00EF6816"/>
    <w:rsid w:val="00F34EF2"/>
    <w:rsid w:val="00F761DF"/>
    <w:rsid w:val="00F97193"/>
    <w:rsid w:val="00FA143F"/>
    <w:rsid w:val="00FB6BAE"/>
    <w:rsid w:val="00FC5481"/>
    <w:rsid w:val="00FC7F6A"/>
    <w:rsid w:val="00FD1D36"/>
    <w:rsid w:val="00FD432D"/>
    <w:rsid w:val="00FE764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222406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2406"/>
    <w:pPr>
      <w:keepNext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2406"/>
    <w:pPr>
      <w:keepNext/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240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2406"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ahoma" w:eastAsia="Times New Roman" w:hAnsi="Tahoma" w:cs="Tahoma"/>
      <w:b/>
      <w:sz w:val="24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222406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22406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22406"/>
    <w:pPr>
      <w:keepNext/>
      <w:suppressAutoHyphens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22406"/>
    <w:pPr>
      <w:keepNext/>
      <w:spacing w:after="0" w:line="240" w:lineRule="auto"/>
      <w:ind w:left="50"/>
      <w:outlineLvl w:val="8"/>
    </w:pPr>
    <w:rPr>
      <w:rFonts w:ascii="Tahoma" w:eastAsia="Times New Roman" w:hAnsi="Tahoma" w:cs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2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2406"/>
  </w:style>
  <w:style w:type="character" w:customStyle="1" w:styleId="Nagwek1Znak">
    <w:name w:val="Nagłówek 1 Znak"/>
    <w:basedOn w:val="Domylnaczcionkaakapitu"/>
    <w:link w:val="Nagwek1"/>
    <w:rsid w:val="0022240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222406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222406"/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224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2406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40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7Znak">
    <w:name w:val="Nagłówek 7 Znak"/>
    <w:basedOn w:val="Domylnaczcionkaakapitu"/>
    <w:link w:val="Nagwek7"/>
    <w:rsid w:val="00222406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22406"/>
    <w:rPr>
      <w:rFonts w:ascii="Times New Roman" w:eastAsia="Times New Roman" w:hAnsi="Times New Roman" w:cs="Times New Roman"/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222406"/>
    <w:rPr>
      <w:rFonts w:ascii="Tahoma" w:eastAsia="Times New Roman" w:hAnsi="Tahoma" w:cs="Tahoma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2406"/>
  </w:style>
  <w:style w:type="paragraph" w:styleId="Tytu">
    <w:name w:val="Title"/>
    <w:basedOn w:val="Normalny"/>
    <w:link w:val="TytuZnak"/>
    <w:qFormat/>
    <w:rsid w:val="00222406"/>
    <w:pPr>
      <w:tabs>
        <w:tab w:val="center" w:pos="4896"/>
        <w:tab w:val="right" w:pos="9432"/>
      </w:tabs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22406"/>
    <w:rPr>
      <w:rFonts w:ascii="Tahoma" w:eastAsia="Times New Roman" w:hAnsi="Tahoma" w:cs="Tahom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224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240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22406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2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uiPriority w:val="99"/>
    <w:rsid w:val="00222406"/>
    <w:rPr>
      <w:rFonts w:eastAsia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222406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2406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22240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22240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222406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ZnakZnakZnakZnak">
    <w:name w:val="Znak Znak Znak Znak"/>
    <w:basedOn w:val="Normalny"/>
    <w:rsid w:val="0022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224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222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2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66</Pages>
  <Words>8799</Words>
  <Characters>52797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szczdari</dc:creator>
  <cp:lastModifiedBy>SZPITAL</cp:lastModifiedBy>
  <cp:revision>44</cp:revision>
  <cp:lastPrinted>2019-01-15T12:16:00Z</cp:lastPrinted>
  <dcterms:created xsi:type="dcterms:W3CDTF">2017-01-19T09:54:00Z</dcterms:created>
  <dcterms:modified xsi:type="dcterms:W3CDTF">2019-02-04T12:33:00Z</dcterms:modified>
</cp:coreProperties>
</file>